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70503A">
        <w:rPr>
          <w:lang w:val="hr-HR"/>
        </w:rPr>
        <w:t xml:space="preserve">ulica Zelenih beretki broj 4, 71 000 Sarajevo </w:t>
      </w:r>
      <w:r w:rsidR="003F5D37" w:rsidRPr="00D44FD3">
        <w:rPr>
          <w:lang w:val="hr-HR"/>
        </w:rPr>
        <w:t xml:space="preserve">koju zastupa </w:t>
      </w:r>
      <w:r w:rsidR="0070503A">
        <w:rPr>
          <w:lang w:val="hr-HR"/>
        </w:rPr>
        <w:t xml:space="preserve">  </w:t>
      </w:r>
      <w:r w:rsidR="003F5D37" w:rsidRPr="00D44FD3">
        <w:rPr>
          <w:lang w:val="hr-HR"/>
        </w:rPr>
        <w:t xml:space="preserve">Općinski načelnik </w:t>
      </w:r>
      <w:r w:rsidR="007F0958">
        <w:rPr>
          <w:lang w:val="hr-HR"/>
        </w:rPr>
        <w:t>Irfan Čengić</w:t>
      </w:r>
      <w:r>
        <w:rPr>
          <w:lang w:val="hr-HR"/>
        </w:rPr>
        <w:t xml:space="preserve">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70503A" w:rsidP="00436D93">
      <w:pPr>
        <w:rPr>
          <w:lang w:val="hr-HR"/>
        </w:rPr>
      </w:pPr>
      <w:r>
        <w:rPr>
          <w:lang w:val="hr-HR"/>
        </w:rPr>
        <w:t>Telefon: 033/282-491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001467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BB48F0" w:rsidRPr="001C6112">
        <w:rPr>
          <w:b/>
          <w:kern w:val="2"/>
          <w:lang w:val="hr-HR"/>
        </w:rPr>
        <w:t>„</w:t>
      </w:r>
      <w:r w:rsidR="006A66F4">
        <w:rPr>
          <w:b/>
        </w:rPr>
        <w:t>ARGON SISTEMI</w:t>
      </w:r>
      <w:r w:rsidR="001C6112" w:rsidRPr="001C6112">
        <w:rPr>
          <w:b/>
        </w:rPr>
        <w:t>“ d.o.o. Sarajevo</w:t>
      </w:r>
      <w:r w:rsidR="002F6B61">
        <w:t xml:space="preserve">, </w:t>
      </w:r>
      <w:r w:rsidR="006A66F4">
        <w:t>Braće Mulića 13</w:t>
      </w:r>
      <w:r w:rsidR="002F6B61">
        <w:t>, 71 000 Sarajevo</w:t>
      </w:r>
      <w:r w:rsidR="00436D93" w:rsidRPr="00436D93">
        <w:rPr>
          <w:kern w:val="2"/>
          <w:lang w:val="hr-HR"/>
        </w:rPr>
        <w:t xml:space="preserve">, koga zastupa </w:t>
      </w:r>
    </w:p>
    <w:p w:rsidR="00436D93" w:rsidRDefault="007F0958" w:rsidP="00436D93">
      <w:pPr>
        <w:rPr>
          <w:kern w:val="2"/>
          <w:lang w:val="hr-HR"/>
        </w:rPr>
      </w:pPr>
      <w:r>
        <w:rPr>
          <w:kern w:val="2"/>
          <w:lang w:val="hr-HR"/>
        </w:rPr>
        <w:t>d</w:t>
      </w:r>
      <w:r w:rsidR="009D7F3C">
        <w:rPr>
          <w:kern w:val="2"/>
          <w:lang w:val="hr-HR"/>
        </w:rPr>
        <w:t>irektor</w:t>
      </w:r>
      <w:r>
        <w:rPr>
          <w:kern w:val="2"/>
          <w:lang w:val="hr-HR"/>
        </w:rPr>
        <w:t xml:space="preserve"> </w:t>
      </w:r>
      <w:r w:rsidR="009D7F3C">
        <w:rPr>
          <w:kern w:val="2"/>
          <w:lang w:val="hr-HR"/>
        </w:rPr>
        <w:t xml:space="preserve"> </w:t>
      </w:r>
      <w:r w:rsidR="006A66F4">
        <w:rPr>
          <w:bCs/>
          <w:kern w:val="2"/>
          <w:lang w:val="hr-HR"/>
        </w:rPr>
        <w:t>Sofić Semir</w:t>
      </w:r>
      <w:r w:rsidR="00436D93" w:rsidRPr="00436D93">
        <w:rPr>
          <w:bCs/>
          <w:kern w:val="2"/>
          <w:lang w:val="hr-HR"/>
        </w:rPr>
        <w:t xml:space="preserve"> (u</w:t>
      </w:r>
      <w:r w:rsidR="00275340">
        <w:rPr>
          <w:kern w:val="2"/>
          <w:lang w:val="hr-HR"/>
        </w:rPr>
        <w:t xml:space="preserve"> daljem tekstu: </w:t>
      </w:r>
      <w:r w:rsidR="00D46833">
        <w:rPr>
          <w:kern w:val="2"/>
          <w:lang w:val="hr-HR"/>
        </w:rPr>
        <w:t>Isporučilac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452490">
        <w:rPr>
          <w:kern w:val="2"/>
          <w:lang w:val="hr-HR"/>
        </w:rPr>
        <w:t>4</w:t>
      </w:r>
      <w:r w:rsidR="006A66F4">
        <w:rPr>
          <w:kern w:val="2"/>
          <w:lang w:val="hr-HR"/>
        </w:rPr>
        <w:t>202566720007</w:t>
      </w:r>
      <w:r w:rsidRPr="00436D93">
        <w:rPr>
          <w:kern w:val="2"/>
          <w:lang w:val="hr-HR"/>
        </w:rPr>
        <w:t xml:space="preserve">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PDV broj: </w:t>
      </w:r>
      <w:r w:rsidR="006A66F4">
        <w:rPr>
          <w:kern w:val="2"/>
          <w:lang w:val="hr-HR"/>
        </w:rPr>
        <w:t>202566720007</w:t>
      </w:r>
    </w:p>
    <w:p w:rsidR="00B34F5A" w:rsidRDefault="00E76BB7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Telefon: </w:t>
      </w:r>
      <w:r w:rsidR="00B34F5A">
        <w:rPr>
          <w:kern w:val="2"/>
          <w:lang w:val="hr-HR"/>
        </w:rPr>
        <w:t>033/</w:t>
      </w:r>
      <w:r w:rsidR="006A66F4">
        <w:rPr>
          <w:kern w:val="2"/>
          <w:lang w:val="hr-HR"/>
        </w:rPr>
        <w:t>959</w:t>
      </w:r>
      <w:r w:rsidR="00B34F5A">
        <w:rPr>
          <w:kern w:val="2"/>
          <w:lang w:val="hr-HR"/>
        </w:rPr>
        <w:t>-9</w:t>
      </w:r>
      <w:r w:rsidR="006A66F4">
        <w:rPr>
          <w:kern w:val="2"/>
          <w:lang w:val="hr-HR"/>
        </w:rPr>
        <w:t>99</w:t>
      </w:r>
    </w:p>
    <w:p w:rsidR="00452490" w:rsidRDefault="00436D93" w:rsidP="00436D93">
      <w:pPr>
        <w:rPr>
          <w:b/>
          <w:color w:val="2F5496"/>
          <w:kern w:val="2"/>
          <w:u w:val="single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hyperlink r:id="rId8" w:history="1">
        <w:r w:rsidR="006A66F4" w:rsidRPr="00C40839">
          <w:rPr>
            <w:rStyle w:val="Hyperlink"/>
            <w:b/>
            <w:kern w:val="2"/>
            <w:lang w:val="hr-HR"/>
          </w:rPr>
          <w:t>sales@argon.ba</w:t>
        </w:r>
      </w:hyperlink>
      <w:r w:rsidR="006A66F4">
        <w:rPr>
          <w:b/>
          <w:kern w:val="2"/>
          <w:lang w:val="hr-HR"/>
        </w:rPr>
        <w:t xml:space="preserve"> </w:t>
      </w:r>
      <w:r w:rsidR="002C09DD">
        <w:rPr>
          <w:b/>
          <w:color w:val="2F5496"/>
          <w:kern w:val="2"/>
          <w:u w:val="single"/>
          <w:lang w:val="hr-HR"/>
        </w:rPr>
        <w:t xml:space="preserve"> </w:t>
      </w:r>
    </w:p>
    <w:p w:rsidR="00452490" w:rsidRPr="00D44FD3" w:rsidRDefault="00452490" w:rsidP="00452490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9" w:history="1">
        <w:r w:rsidR="006A66F4" w:rsidRPr="00C40839">
          <w:rPr>
            <w:rStyle w:val="Hyperlink"/>
            <w:b/>
            <w:lang w:val="hr-HR"/>
          </w:rPr>
          <w:t>www.argon.ba</w:t>
        </w:r>
      </w:hyperlink>
    </w:p>
    <w:p w:rsidR="00452490" w:rsidRPr="00452490" w:rsidRDefault="00452490" w:rsidP="00436D93">
      <w:pPr>
        <w:rPr>
          <w:b/>
          <w:color w:val="2F5496"/>
          <w:kern w:val="2"/>
          <w:u w:val="single"/>
          <w:lang w:val="hr-HR"/>
        </w:rPr>
      </w:pP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Default="003F5D37" w:rsidP="003C6412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Default="003C6412" w:rsidP="003C6412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2F6B61" w:rsidRPr="00D44FD3" w:rsidRDefault="002F6B61" w:rsidP="003C6412">
      <w:pPr>
        <w:jc w:val="center"/>
        <w:rPr>
          <w:b/>
          <w:lang w:val="hr-HR"/>
        </w:rPr>
      </w:pPr>
    </w:p>
    <w:p w:rsidR="00E76BB7" w:rsidRDefault="00D46833" w:rsidP="00D46833">
      <w:pPr>
        <w:jc w:val="both"/>
        <w:rPr>
          <w:b/>
          <w:lang w:val="hr-HR"/>
        </w:rPr>
      </w:pPr>
      <w:r>
        <w:rPr>
          <w:b/>
          <w:color w:val="000000"/>
        </w:rPr>
        <w:t>Nabavka papirnih kartica za potrebe naplatnog sistema u javnoj garaži Općine Stari Grad Sarajevo</w:t>
      </w:r>
    </w:p>
    <w:p w:rsidR="006A66F4" w:rsidRDefault="006A66F4" w:rsidP="003C6412">
      <w:pPr>
        <w:jc w:val="center"/>
        <w:rPr>
          <w:b/>
          <w:lang w:val="hr-HR"/>
        </w:rPr>
      </w:pPr>
    </w:p>
    <w:p w:rsidR="003F5D37" w:rsidRPr="00D44FD3" w:rsidRDefault="003F5D37" w:rsidP="003C6412">
      <w:pPr>
        <w:jc w:val="center"/>
        <w:rPr>
          <w:lang w:val="hr-HR"/>
        </w:rPr>
      </w:pPr>
      <w:r w:rsidRPr="00452490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6A66F4" w:rsidRDefault="003F5D37" w:rsidP="006A66F4">
      <w:pPr>
        <w:jc w:val="both"/>
        <w:rPr>
          <w:b/>
          <w:color w:val="FF0000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D46833">
        <w:rPr>
          <w:b/>
          <w:color w:val="000000"/>
        </w:rPr>
        <w:t>Nabavka papirnih kartica za potrebe naplatnog sistema u javnoj garaži Općine Stari Grad Sarajevo</w:t>
      </w:r>
      <w:r w:rsidR="00C43CC6">
        <w:rPr>
          <w:lang w:val="hr-HR"/>
        </w:rPr>
        <w:t>,</w:t>
      </w:r>
      <w:r w:rsidR="00C801D0">
        <w:rPr>
          <w:lang w:val="hr-HR"/>
        </w:rPr>
        <w:t xml:space="preserve"> ponuda/predračun:</w:t>
      </w:r>
      <w:r w:rsidR="00C43CC6">
        <w:rPr>
          <w:lang w:val="hr-HR"/>
        </w:rPr>
        <w:t xml:space="preserve"> </w:t>
      </w:r>
      <w:r w:rsidR="00EB4FC0">
        <w:rPr>
          <w:lang w:val="hr-HR"/>
        </w:rPr>
        <w:t>PND-2</w:t>
      </w:r>
      <w:r w:rsidR="00D46833">
        <w:rPr>
          <w:lang w:val="hr-HR"/>
        </w:rPr>
        <w:t>60224-001</w:t>
      </w:r>
      <w:r w:rsidR="00EB4FC0">
        <w:rPr>
          <w:lang w:val="hr-HR"/>
        </w:rPr>
        <w:t xml:space="preserve"> od</w:t>
      </w:r>
      <w:r w:rsidR="00D46833">
        <w:rPr>
          <w:lang w:val="hr-HR"/>
        </w:rPr>
        <w:t xml:space="preserve"> 26</w:t>
      </w:r>
      <w:r w:rsidR="00EB4FC0">
        <w:rPr>
          <w:lang w:val="hr-HR"/>
        </w:rPr>
        <w:t>.02.2024. godine</w:t>
      </w:r>
      <w:r w:rsidR="00B34F5A" w:rsidRPr="006A66F4">
        <w:rPr>
          <w:color w:val="FF0000"/>
          <w:lang w:val="hr-HR"/>
        </w:rPr>
        <w:t xml:space="preserve"> </w:t>
      </w:r>
      <w:r w:rsidRPr="00EB4FC0">
        <w:rPr>
          <w:lang w:val="hr-HR"/>
        </w:rPr>
        <w:t xml:space="preserve">koja je sastavni dio </w:t>
      </w:r>
      <w:r w:rsidR="00EA432C" w:rsidRPr="00EB4FC0">
        <w:rPr>
          <w:lang w:val="hr-HR"/>
        </w:rPr>
        <w:t>u</w:t>
      </w:r>
      <w:r w:rsidRPr="00EB4FC0">
        <w:rPr>
          <w:lang w:val="hr-HR"/>
        </w:rPr>
        <w:t>govora</w:t>
      </w:r>
      <w:r w:rsidR="000A539F" w:rsidRPr="00EB4FC0">
        <w:rPr>
          <w:lang w:val="hr-HR"/>
        </w:rPr>
        <w:t xml:space="preserve"> i</w:t>
      </w:r>
      <w:r w:rsidRPr="00EB4FC0">
        <w:rPr>
          <w:lang w:val="hr-HR"/>
        </w:rPr>
        <w:t xml:space="preserve"> u skladu sa Odlukom o nabavci broj:</w:t>
      </w:r>
      <w:r w:rsidR="00D777A8" w:rsidRPr="00EB4FC0">
        <w:rPr>
          <w:b/>
        </w:rPr>
        <w:t xml:space="preserve"> </w:t>
      </w:r>
      <w:r w:rsidR="00873B6F" w:rsidRPr="00EB4FC0">
        <w:rPr>
          <w:lang w:val="hr-HR"/>
        </w:rPr>
        <w:t>01/1-11-1-</w:t>
      </w:r>
      <w:r w:rsidR="00E76BB7" w:rsidRPr="00EB4FC0">
        <w:rPr>
          <w:lang w:val="hr-HR"/>
        </w:rPr>
        <w:t>03</w:t>
      </w:r>
      <w:r w:rsidR="00D46833">
        <w:rPr>
          <w:lang w:val="hr-HR"/>
        </w:rPr>
        <w:t>7</w:t>
      </w:r>
      <w:r w:rsidR="007F0958" w:rsidRPr="00EB4FC0">
        <w:rPr>
          <w:lang w:val="hr-HR"/>
        </w:rPr>
        <w:t>/24</w:t>
      </w:r>
      <w:r w:rsidR="008D0266" w:rsidRPr="00EB4FC0">
        <w:rPr>
          <w:lang w:val="hr-HR"/>
        </w:rPr>
        <w:t xml:space="preserve"> </w:t>
      </w:r>
      <w:r w:rsidR="009D7F3C" w:rsidRPr="00EB4FC0">
        <w:rPr>
          <w:lang w:val="hr-HR"/>
        </w:rPr>
        <w:t>od</w:t>
      </w:r>
      <w:r w:rsidR="00873B6F" w:rsidRPr="00EB4FC0">
        <w:rPr>
          <w:lang w:val="hr-HR"/>
        </w:rPr>
        <w:t xml:space="preserve"> </w:t>
      </w:r>
      <w:r w:rsidR="00B34F5A" w:rsidRPr="00EB4FC0">
        <w:rPr>
          <w:lang w:val="hr-HR"/>
        </w:rPr>
        <w:t>06</w:t>
      </w:r>
      <w:r w:rsidR="00E76BB7" w:rsidRPr="00EB4FC0">
        <w:rPr>
          <w:lang w:val="hr-HR"/>
        </w:rPr>
        <w:t>.03</w:t>
      </w:r>
      <w:r w:rsidR="007F0958" w:rsidRPr="00EB4FC0">
        <w:rPr>
          <w:lang w:val="hr-HR"/>
        </w:rPr>
        <w:t>.2024</w:t>
      </w:r>
      <w:r w:rsidR="00436D93" w:rsidRPr="00EB4FC0">
        <w:rPr>
          <w:lang w:val="hr-HR"/>
        </w:rPr>
        <w:t>. godine</w:t>
      </w:r>
      <w:r w:rsidR="007F18D1" w:rsidRPr="00EB4FC0">
        <w:rPr>
          <w:lang w:val="hr-HR"/>
        </w:rPr>
        <w:t>.</w:t>
      </w:r>
    </w:p>
    <w:p w:rsidR="00452490" w:rsidRDefault="00452490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77B48" w:rsidRDefault="00D46833" w:rsidP="00477B48">
      <w:pPr>
        <w:rPr>
          <w:b/>
          <w:lang w:val="hr-HR"/>
        </w:rPr>
      </w:pPr>
      <w:r>
        <w:rPr>
          <w:b/>
          <w:lang w:val="hr-HR"/>
        </w:rPr>
        <w:t xml:space="preserve">Isporučioc se obavezuje da će navedenu </w:t>
      </w:r>
      <w:r w:rsidR="00C801D0">
        <w:rPr>
          <w:b/>
          <w:lang w:val="hr-HR"/>
        </w:rPr>
        <w:t>robu</w:t>
      </w:r>
      <w:r>
        <w:rPr>
          <w:b/>
          <w:lang w:val="hr-HR"/>
        </w:rPr>
        <w:t xml:space="preserve"> iz člana 1. Ovog Ugovora isporučit</w:t>
      </w:r>
      <w:r w:rsidR="00D10830">
        <w:rPr>
          <w:b/>
          <w:lang w:val="hr-HR"/>
        </w:rPr>
        <w:t>i u roku od 5 (pet) radnih dana od dana potpisivanja ovog Ugovora.</w:t>
      </w:r>
    </w:p>
    <w:p w:rsidR="002C09DD" w:rsidRDefault="002C09DD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7F18D1" w:rsidRPr="007F18D1" w:rsidRDefault="003F5D37">
      <w:pPr>
        <w:jc w:val="both"/>
        <w:rPr>
          <w:color w:val="000000"/>
          <w:lang w:val="hr-HR"/>
        </w:rPr>
      </w:pPr>
      <w:r w:rsidRPr="00D44FD3">
        <w:rPr>
          <w:color w:val="000000"/>
          <w:lang w:val="hr-HR"/>
        </w:rPr>
        <w:t>Naručilac zadrž</w:t>
      </w:r>
      <w:r w:rsidR="002C09DD">
        <w:rPr>
          <w:color w:val="000000"/>
          <w:lang w:val="hr-HR"/>
        </w:rPr>
        <w:t>ava pravo jednostranog raskida U</w:t>
      </w:r>
      <w:r w:rsidRPr="00D44FD3">
        <w:rPr>
          <w:color w:val="000000"/>
          <w:lang w:val="hr-HR"/>
        </w:rPr>
        <w:t>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3C6412">
        <w:rPr>
          <w:color w:val="000000"/>
          <w:lang w:val="hr-HR"/>
        </w:rPr>
        <w:t xml:space="preserve"> iz člana 2</w:t>
      </w:r>
      <w:r w:rsidR="00967282">
        <w:rPr>
          <w:color w:val="000000"/>
          <w:lang w:val="hr-HR"/>
        </w:rPr>
        <w:t>. ovog U</w:t>
      </w:r>
      <w:r w:rsidR="003C6412">
        <w:rPr>
          <w:color w:val="000000"/>
          <w:lang w:val="hr-HR"/>
        </w:rPr>
        <w:t>govora</w:t>
      </w:r>
      <w:r w:rsidR="000A1F2E">
        <w:rPr>
          <w:color w:val="000000"/>
          <w:lang w:val="hr-HR"/>
        </w:rPr>
        <w:t>.</w:t>
      </w:r>
    </w:p>
    <w:p w:rsidR="007F18D1" w:rsidRDefault="007F18D1">
      <w:pPr>
        <w:jc w:val="both"/>
      </w:pPr>
    </w:p>
    <w:p w:rsidR="00452490" w:rsidRDefault="00452490">
      <w:pPr>
        <w:jc w:val="both"/>
      </w:pPr>
    </w:p>
    <w:p w:rsidR="007F0958" w:rsidRDefault="007F0958">
      <w:pPr>
        <w:jc w:val="both"/>
      </w:pPr>
    </w:p>
    <w:p w:rsidR="007F0958" w:rsidRDefault="007F0958">
      <w:pPr>
        <w:jc w:val="both"/>
      </w:pPr>
    </w:p>
    <w:p w:rsidR="00E76BB7" w:rsidRDefault="00E76BB7">
      <w:pPr>
        <w:jc w:val="both"/>
      </w:pPr>
    </w:p>
    <w:p w:rsidR="00E76BB7" w:rsidRDefault="00E76BB7">
      <w:pPr>
        <w:jc w:val="both"/>
      </w:pPr>
    </w:p>
    <w:p w:rsidR="00E76BB7" w:rsidRDefault="00E76BB7">
      <w:pPr>
        <w:jc w:val="both"/>
      </w:pPr>
    </w:p>
    <w:p w:rsidR="002C09DD" w:rsidRDefault="002C09DD" w:rsidP="00C43CC6">
      <w:pPr>
        <w:rPr>
          <w:b/>
          <w:lang w:val="hr-HR"/>
        </w:rPr>
      </w:pPr>
    </w:p>
    <w:p w:rsidR="00B34F5A" w:rsidRDefault="00B34F5A" w:rsidP="00C43CC6">
      <w:pPr>
        <w:rPr>
          <w:b/>
          <w:lang w:val="hr-HR"/>
        </w:rPr>
      </w:pPr>
    </w:p>
    <w:p w:rsidR="00477B48" w:rsidRDefault="003F5D37" w:rsidP="00452490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7F0958" w:rsidRDefault="007F0958" w:rsidP="00452490">
      <w:pPr>
        <w:jc w:val="center"/>
        <w:rPr>
          <w:b/>
          <w:lang w:val="hr-HR"/>
        </w:rPr>
      </w:pPr>
    </w:p>
    <w:p w:rsidR="007F0958" w:rsidRDefault="007F0958" w:rsidP="007F0958">
      <w:pPr>
        <w:jc w:val="both"/>
        <w:rPr>
          <w:lang w:val="hr-HR"/>
        </w:rPr>
      </w:pPr>
      <w:r>
        <w:rPr>
          <w:lang w:val="hr-HR"/>
        </w:rPr>
        <w:t xml:space="preserve">Naručilac se obavezuje da će plaćanje izvršiti u roku od 30 (trideset) dana od dana ispostavljanja fakture od strane </w:t>
      </w:r>
      <w:r w:rsidR="00D46833">
        <w:rPr>
          <w:lang w:val="hr-HR"/>
        </w:rPr>
        <w:t>Isporučioca</w:t>
      </w:r>
      <w:r>
        <w:rPr>
          <w:lang w:val="hr-HR"/>
        </w:rPr>
        <w:t xml:space="preserve"> na kojoj će </w:t>
      </w:r>
      <w:r w:rsidRPr="00BB6856">
        <w:rPr>
          <w:b/>
          <w:lang w:val="hr-HR"/>
        </w:rPr>
        <w:t>OBAVEZNO</w:t>
      </w:r>
      <w:r>
        <w:rPr>
          <w:lang w:val="hr-HR"/>
        </w:rPr>
        <w:t xml:space="preserve"> napisati broj ovog Ugovora.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CIJENA:      </w:t>
      </w:r>
      <w:r>
        <w:rPr>
          <w:b/>
          <w:lang w:val="hr-HR"/>
        </w:rPr>
        <w:t xml:space="preserve">  </w:t>
      </w:r>
      <w:r w:rsidRPr="009206A5">
        <w:rPr>
          <w:b/>
          <w:lang w:val="hr-HR"/>
        </w:rPr>
        <w:t xml:space="preserve"> </w:t>
      </w:r>
      <w:r w:rsidR="00D46833">
        <w:rPr>
          <w:b/>
          <w:lang w:val="hr-HR"/>
        </w:rPr>
        <w:t>5.994,2</w:t>
      </w:r>
      <w:r>
        <w:rPr>
          <w:b/>
          <w:lang w:val="hr-HR"/>
        </w:rPr>
        <w:t>0</w:t>
      </w:r>
      <w:r w:rsidRPr="009206A5">
        <w:rPr>
          <w:b/>
          <w:lang w:val="hr-HR"/>
        </w:rPr>
        <w:t xml:space="preserve"> KM</w:t>
      </w: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PDV:                </w:t>
      </w:r>
      <w:r w:rsidR="00D46833">
        <w:rPr>
          <w:b/>
          <w:lang w:val="hr-HR"/>
        </w:rPr>
        <w:t>1.019,01</w:t>
      </w:r>
      <w:r w:rsidRPr="009206A5">
        <w:rPr>
          <w:b/>
          <w:lang w:val="hr-HR"/>
        </w:rPr>
        <w:t>KM</w:t>
      </w:r>
    </w:p>
    <w:p w:rsidR="002F6B61" w:rsidRPr="009206A5" w:rsidRDefault="002F6B61" w:rsidP="002F6B61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UKUPNO:    </w:t>
      </w:r>
      <w:r w:rsidR="00E76BB7">
        <w:rPr>
          <w:b/>
          <w:lang w:val="hr-HR"/>
        </w:rPr>
        <w:t xml:space="preserve"> </w:t>
      </w:r>
      <w:r w:rsidRPr="009206A5">
        <w:rPr>
          <w:b/>
          <w:lang w:val="hr-HR"/>
        </w:rPr>
        <w:t xml:space="preserve"> </w:t>
      </w:r>
      <w:r w:rsidR="00D46833">
        <w:rPr>
          <w:b/>
          <w:lang w:val="hr-HR"/>
        </w:rPr>
        <w:t>7.013,21</w:t>
      </w:r>
      <w:r w:rsidRPr="009206A5">
        <w:rPr>
          <w:b/>
          <w:lang w:val="hr-HR"/>
        </w:rPr>
        <w:t xml:space="preserve"> KM</w:t>
      </w:r>
    </w:p>
    <w:p w:rsidR="00EB4FC0" w:rsidRPr="009206A5" w:rsidRDefault="002F6B61" w:rsidP="00EB4FC0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(slovima: </w:t>
      </w:r>
      <w:r w:rsidR="00D46833">
        <w:rPr>
          <w:b/>
          <w:lang w:val="hr-HR"/>
        </w:rPr>
        <w:t>sedamhiljadatrinaest</w:t>
      </w:r>
      <w:r w:rsidR="00EB4FC0">
        <w:rPr>
          <w:b/>
          <w:lang w:val="hr-HR"/>
        </w:rPr>
        <w:t xml:space="preserve"> i </w:t>
      </w:r>
      <w:r w:rsidR="00D46833">
        <w:rPr>
          <w:b/>
          <w:lang w:val="hr-HR"/>
        </w:rPr>
        <w:t>21</w:t>
      </w:r>
      <w:r w:rsidR="00EB4FC0" w:rsidRPr="009206A5">
        <w:rPr>
          <w:b/>
          <w:lang w:val="hr-HR"/>
        </w:rPr>
        <w:t>/100 KM)</w:t>
      </w:r>
    </w:p>
    <w:p w:rsidR="00477B48" w:rsidRDefault="00477B48" w:rsidP="00EB4FC0">
      <w:pPr>
        <w:ind w:left="360" w:firstLine="360"/>
        <w:jc w:val="center"/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7F18D1" w:rsidRPr="005205AD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D46833">
        <w:rPr>
          <w:lang w:val="hr-HR"/>
        </w:rPr>
        <w:t>Isporučilac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D45540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Odabrani </w:t>
      </w:r>
      <w:r w:rsidR="00D46833">
        <w:rPr>
          <w:lang w:val="hr-HR"/>
        </w:rPr>
        <w:t>Isporučilac</w:t>
      </w:r>
      <w:r w:rsidRPr="00D44FD3">
        <w:rPr>
          <w:lang w:val="hr-HR"/>
        </w:rPr>
        <w:t xml:space="preserve"> </w:t>
      </w:r>
      <w:r w:rsidR="00D45540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>će naplatiti ugovorenu kaznu ukoliko je do kašnjenja došlo usljed više sile. 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 xml:space="preserve">skih događaja na koje izabrani </w:t>
      </w:r>
      <w:r w:rsidR="005205AD">
        <w:rPr>
          <w:color w:val="000000"/>
          <w:lang w:val="bs-Latn-BA"/>
        </w:rPr>
        <w:t>Vršilac usluge</w:t>
      </w:r>
      <w:r w:rsidRPr="00D44FD3">
        <w:rPr>
          <w:color w:val="000000"/>
          <w:lang w:val="bs-Latn-BA"/>
        </w:rPr>
        <w:t xml:space="preserve"> nije mogao uticati</w:t>
      </w:r>
      <w:r w:rsidR="00D45540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C801D0" w:rsidRDefault="00C801D0" w:rsidP="007F18D1">
      <w:pPr>
        <w:jc w:val="center"/>
        <w:rPr>
          <w:b/>
          <w:color w:val="000000"/>
          <w:lang w:val="bs-Latn-BA"/>
        </w:rPr>
      </w:pPr>
    </w:p>
    <w:p w:rsidR="007F18D1" w:rsidRDefault="00452490" w:rsidP="007F18D1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7</w:t>
      </w:r>
      <w:r w:rsidR="007F18D1" w:rsidRPr="007F18D1">
        <w:rPr>
          <w:b/>
          <w:color w:val="000000"/>
          <w:lang w:val="bs-Latn-BA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873B6F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CC3C06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D46833">
        <w:rPr>
          <w:lang w:val="hr-HR"/>
        </w:rPr>
        <w:t>Isporučiocu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7F0958" w:rsidRDefault="007F0958" w:rsidP="00240D5C">
      <w:pPr>
        <w:jc w:val="both"/>
        <w:rPr>
          <w:lang w:val="hr-HR"/>
        </w:rPr>
      </w:pPr>
    </w:p>
    <w:p w:rsidR="00E76BB7" w:rsidRDefault="00E76BB7" w:rsidP="00240D5C">
      <w:pPr>
        <w:jc w:val="both"/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7F0958" w:rsidRPr="0070503A" w:rsidRDefault="007F0958" w:rsidP="00477B48">
      <w:pPr>
        <w:jc w:val="both"/>
        <w:rPr>
          <w:lang w:val="hr-HR"/>
        </w:rPr>
      </w:pPr>
    </w:p>
    <w:p w:rsidR="00477B48" w:rsidRPr="0070503A" w:rsidRDefault="00477B48" w:rsidP="00477B48">
      <w:pPr>
        <w:jc w:val="both"/>
        <w:rPr>
          <w:bCs/>
          <w:lang w:val="hr-HR"/>
        </w:rPr>
      </w:pPr>
      <w:r w:rsidRPr="0070503A">
        <w:rPr>
          <w:bCs/>
          <w:lang w:val="hr-HR"/>
        </w:rPr>
        <w:t>Aldiana Kavazović, dipl.pravnik</w:t>
      </w:r>
    </w:p>
    <w:p w:rsidR="00477B48" w:rsidRPr="0070503A" w:rsidRDefault="00477B48" w:rsidP="00E2128D">
      <w:pPr>
        <w:jc w:val="both"/>
        <w:rPr>
          <w:bCs/>
          <w:lang w:val="hr-HR"/>
        </w:rPr>
      </w:pPr>
      <w:r w:rsidRPr="0070503A">
        <w:rPr>
          <w:bCs/>
          <w:lang w:val="hr-HR"/>
        </w:rPr>
        <w:t>predsjednik Komisije za javne nabavke</w:t>
      </w:r>
    </w:p>
    <w:p w:rsidR="000A1F2E" w:rsidRDefault="000A1F2E">
      <w:pPr>
        <w:rPr>
          <w:lang w:val="hr-HR"/>
        </w:rPr>
      </w:pPr>
    </w:p>
    <w:p w:rsidR="002F6B61" w:rsidRDefault="002F6B61" w:rsidP="002F6B61">
      <w:pPr>
        <w:rPr>
          <w:b/>
          <w:lang w:val="hr-HR"/>
        </w:rPr>
      </w:pPr>
    </w:p>
    <w:p w:rsidR="00695F8F" w:rsidRDefault="00E76BB7" w:rsidP="002F6B61">
      <w:pPr>
        <w:rPr>
          <w:b/>
          <w:lang w:val="hr-HR"/>
        </w:rPr>
      </w:pPr>
      <w:r>
        <w:rPr>
          <w:b/>
          <w:kern w:val="2"/>
          <w:lang w:val="hr-HR"/>
        </w:rPr>
        <w:t xml:space="preserve">    </w:t>
      </w:r>
      <w:r w:rsidR="00B34F5A" w:rsidRPr="001C6112">
        <w:rPr>
          <w:b/>
          <w:kern w:val="2"/>
          <w:lang w:val="hr-HR"/>
        </w:rPr>
        <w:t>„</w:t>
      </w:r>
      <w:r w:rsidR="00EB4FC0">
        <w:rPr>
          <w:b/>
        </w:rPr>
        <w:t>ARGON SISTEMI</w:t>
      </w:r>
      <w:r w:rsidR="00B34F5A" w:rsidRPr="001C6112">
        <w:rPr>
          <w:b/>
        </w:rPr>
        <w:t>“ d.o.o. Sarajevo</w:t>
      </w:r>
      <w:r w:rsidR="005205AD">
        <w:rPr>
          <w:b/>
          <w:lang w:val="hr-HR"/>
        </w:rPr>
        <w:t xml:space="preserve"> 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E2128D">
        <w:rPr>
          <w:b/>
          <w:lang w:val="hr-HR"/>
        </w:rPr>
        <w:tab/>
      </w:r>
      <w:r w:rsidR="003C6412">
        <w:rPr>
          <w:b/>
          <w:lang w:val="hr-HR"/>
        </w:rPr>
        <w:t xml:space="preserve">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 w:rsidRPr="00B34F5A">
        <w:rPr>
          <w:b/>
          <w:bCs/>
          <w:lang w:val="hr-HR"/>
        </w:rPr>
        <w:t xml:space="preserve">    </w:t>
      </w:r>
      <w:r w:rsidR="000A1F2E" w:rsidRPr="00B34F5A">
        <w:rPr>
          <w:b/>
          <w:bCs/>
          <w:lang w:val="hr-HR"/>
        </w:rPr>
        <w:t xml:space="preserve"> </w:t>
      </w:r>
      <w:r w:rsidR="00477B48" w:rsidRPr="00B34F5A">
        <w:rPr>
          <w:b/>
          <w:bCs/>
          <w:lang w:val="hr-HR"/>
        </w:rPr>
        <w:t xml:space="preserve">     </w:t>
      </w:r>
      <w:r w:rsidR="00275340" w:rsidRPr="00B34F5A">
        <w:rPr>
          <w:b/>
          <w:bCs/>
          <w:lang w:val="hr-HR"/>
        </w:rPr>
        <w:t xml:space="preserve"> </w:t>
      </w:r>
      <w:r w:rsidR="007F18D1" w:rsidRPr="00B34F5A">
        <w:rPr>
          <w:b/>
          <w:bCs/>
          <w:lang w:val="hr-HR"/>
        </w:rPr>
        <w:t xml:space="preserve"> </w:t>
      </w:r>
      <w:r w:rsidR="003F5D37" w:rsidRPr="00B34F5A">
        <w:rPr>
          <w:b/>
          <w:bCs/>
          <w:lang w:val="hr-HR"/>
        </w:rPr>
        <w:t xml:space="preserve">  </w:t>
      </w:r>
      <w:r w:rsidR="00640F33" w:rsidRPr="00B34F5A">
        <w:rPr>
          <w:b/>
          <w:bCs/>
          <w:lang w:val="hr-HR"/>
        </w:rPr>
        <w:t xml:space="preserve">  </w:t>
      </w:r>
      <w:r w:rsidR="005205AD" w:rsidRPr="00B34F5A">
        <w:rPr>
          <w:b/>
          <w:bCs/>
          <w:lang w:val="hr-HR"/>
        </w:rPr>
        <w:t xml:space="preserve"> </w:t>
      </w:r>
      <w:r w:rsidR="000E7C8D" w:rsidRPr="00B34F5A">
        <w:rPr>
          <w:b/>
          <w:bCs/>
          <w:lang w:val="hr-HR"/>
        </w:rPr>
        <w:t xml:space="preserve"> </w:t>
      </w:r>
      <w:r w:rsidR="00EB4FC0">
        <w:rPr>
          <w:b/>
          <w:bCs/>
          <w:kern w:val="2"/>
          <w:lang w:val="hr-HR"/>
        </w:rPr>
        <w:t>Sofić Semir</w:t>
      </w:r>
      <w:r w:rsidR="002F6B61" w:rsidRPr="00436D93">
        <w:rPr>
          <w:bCs/>
          <w:kern w:val="2"/>
          <w:lang w:val="hr-HR"/>
        </w:rPr>
        <w:t xml:space="preserve"> </w:t>
      </w:r>
      <w:r w:rsidR="003F5D37" w:rsidRPr="000A539F">
        <w:rPr>
          <w:b/>
          <w:bCs/>
          <w:lang w:val="hr-HR"/>
        </w:rPr>
        <w:t xml:space="preserve">                                 </w:t>
      </w:r>
      <w:r w:rsidR="009D7F3C">
        <w:rPr>
          <w:b/>
          <w:bCs/>
          <w:lang w:val="hr-HR"/>
        </w:rPr>
        <w:t xml:space="preserve">                     </w:t>
      </w:r>
      <w:r w:rsidR="00E2128D">
        <w:rPr>
          <w:b/>
          <w:bCs/>
          <w:lang w:val="hr-HR"/>
        </w:rPr>
        <w:tab/>
      </w:r>
      <w:r w:rsidR="005205AD">
        <w:rPr>
          <w:b/>
          <w:lang w:val="hr-HR"/>
        </w:rPr>
        <w:t xml:space="preserve">               </w:t>
      </w:r>
      <w:r w:rsidR="007F0958">
        <w:rPr>
          <w:b/>
          <w:lang w:val="hr-HR"/>
        </w:rPr>
        <w:t xml:space="preserve"> </w:t>
      </w:r>
      <w:r w:rsidR="00EB4FC0">
        <w:rPr>
          <w:b/>
          <w:lang w:val="hr-HR"/>
        </w:rPr>
        <w:t xml:space="preserve">            </w:t>
      </w:r>
      <w:r w:rsidR="007F0958">
        <w:rPr>
          <w:b/>
          <w:lang w:val="hr-HR"/>
        </w:rPr>
        <w:t>Irfan Čengić</w:t>
      </w:r>
    </w:p>
    <w:p w:rsidR="003F5D37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C6412" w:rsidRPr="00D44FD3" w:rsidRDefault="003C6412">
      <w:pPr>
        <w:rPr>
          <w:lang w:val="hr-HR"/>
        </w:rPr>
      </w:pPr>
    </w:p>
    <w:p w:rsidR="003F5D37" w:rsidRPr="00D44FD3" w:rsidRDefault="003C6412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>
        <w:rPr>
          <w:lang w:val="hr-HR"/>
        </w:rPr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EB4FC0">
        <w:rPr>
          <w:lang w:val="hr-HR"/>
        </w:rPr>
        <w:t>03</w:t>
      </w:r>
      <w:r w:rsidR="00D46833">
        <w:rPr>
          <w:lang w:val="hr-HR"/>
        </w:rPr>
        <w:t>7</w:t>
      </w:r>
      <w:r w:rsidR="00572643">
        <w:rPr>
          <w:lang w:val="hr-HR"/>
        </w:rPr>
        <w:t>/24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3C6412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3C6412">
        <w:rPr>
          <w:lang w:val="hr-HR"/>
        </w:rPr>
        <w:t xml:space="preserve">     </w:t>
      </w:r>
      <w:r w:rsidR="00D777A8">
        <w:rPr>
          <w:lang w:val="hr-HR"/>
        </w:rPr>
        <w:t xml:space="preserve">Sarajevo, </w:t>
      </w:r>
      <w:r w:rsidR="00B34F5A">
        <w:rPr>
          <w:lang w:val="hr-HR"/>
        </w:rPr>
        <w:t>06</w:t>
      </w:r>
      <w:r w:rsidR="00E76BB7">
        <w:rPr>
          <w:lang w:val="hr-HR"/>
        </w:rPr>
        <w:t>.03</w:t>
      </w:r>
      <w:r w:rsidR="00572643">
        <w:rPr>
          <w:lang w:val="hr-HR"/>
        </w:rPr>
        <w:t>.2024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10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A3" w:rsidRDefault="003973A3" w:rsidP="00477B48">
      <w:r>
        <w:separator/>
      </w:r>
    </w:p>
  </w:endnote>
  <w:endnote w:type="continuationSeparator" w:id="1">
    <w:p w:rsidR="003973A3" w:rsidRDefault="003973A3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ED0083">
    <w:pPr>
      <w:pStyle w:val="Footer"/>
      <w:jc w:val="right"/>
    </w:pPr>
    <w:fldSimple w:instr="PAGE   \* MERGEFORMAT">
      <w:r w:rsidR="00C801D0" w:rsidRPr="00C801D0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A3" w:rsidRDefault="003973A3" w:rsidP="00477B48">
      <w:r>
        <w:separator/>
      </w:r>
    </w:p>
  </w:footnote>
  <w:footnote w:type="continuationSeparator" w:id="1">
    <w:p w:rsidR="003973A3" w:rsidRDefault="003973A3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1467"/>
    <w:rsid w:val="00010507"/>
    <w:rsid w:val="00052F0B"/>
    <w:rsid w:val="00055F4E"/>
    <w:rsid w:val="00083041"/>
    <w:rsid w:val="000A1F2E"/>
    <w:rsid w:val="000A539F"/>
    <w:rsid w:val="000B1AE6"/>
    <w:rsid w:val="000B564A"/>
    <w:rsid w:val="000E7C8D"/>
    <w:rsid w:val="000F1E12"/>
    <w:rsid w:val="00111652"/>
    <w:rsid w:val="00126361"/>
    <w:rsid w:val="00130CDF"/>
    <w:rsid w:val="00177960"/>
    <w:rsid w:val="001A57A2"/>
    <w:rsid w:val="001C6112"/>
    <w:rsid w:val="001D66AD"/>
    <w:rsid w:val="00240D5C"/>
    <w:rsid w:val="00242E4E"/>
    <w:rsid w:val="002637A0"/>
    <w:rsid w:val="00263EC5"/>
    <w:rsid w:val="00275340"/>
    <w:rsid w:val="00275853"/>
    <w:rsid w:val="002850B7"/>
    <w:rsid w:val="002B5A10"/>
    <w:rsid w:val="002B6C16"/>
    <w:rsid w:val="002C09DD"/>
    <w:rsid w:val="002C4196"/>
    <w:rsid w:val="002D1626"/>
    <w:rsid w:val="002E5438"/>
    <w:rsid w:val="002F020A"/>
    <w:rsid w:val="002F5EB2"/>
    <w:rsid w:val="002F6B61"/>
    <w:rsid w:val="00347167"/>
    <w:rsid w:val="003823B3"/>
    <w:rsid w:val="003973A3"/>
    <w:rsid w:val="003B4F2B"/>
    <w:rsid w:val="003C0841"/>
    <w:rsid w:val="003C3AED"/>
    <w:rsid w:val="003C6412"/>
    <w:rsid w:val="003D5B78"/>
    <w:rsid w:val="003F0D4E"/>
    <w:rsid w:val="003F5D37"/>
    <w:rsid w:val="00436D93"/>
    <w:rsid w:val="00440E3C"/>
    <w:rsid w:val="00442BA6"/>
    <w:rsid w:val="00444493"/>
    <w:rsid w:val="00452490"/>
    <w:rsid w:val="00477B48"/>
    <w:rsid w:val="00486542"/>
    <w:rsid w:val="004E5104"/>
    <w:rsid w:val="004F50F0"/>
    <w:rsid w:val="00510A02"/>
    <w:rsid w:val="005205AD"/>
    <w:rsid w:val="00524CB7"/>
    <w:rsid w:val="00550E68"/>
    <w:rsid w:val="0056040D"/>
    <w:rsid w:val="005609CE"/>
    <w:rsid w:val="0056231C"/>
    <w:rsid w:val="00572643"/>
    <w:rsid w:val="005A01C3"/>
    <w:rsid w:val="005D3213"/>
    <w:rsid w:val="005E0680"/>
    <w:rsid w:val="00640F33"/>
    <w:rsid w:val="00676CD4"/>
    <w:rsid w:val="00695F8F"/>
    <w:rsid w:val="006A66F4"/>
    <w:rsid w:val="0070503A"/>
    <w:rsid w:val="007527A6"/>
    <w:rsid w:val="007557D2"/>
    <w:rsid w:val="007758BD"/>
    <w:rsid w:val="007A5ED6"/>
    <w:rsid w:val="007F0958"/>
    <w:rsid w:val="007F18D1"/>
    <w:rsid w:val="007F7708"/>
    <w:rsid w:val="00805497"/>
    <w:rsid w:val="008058A5"/>
    <w:rsid w:val="008541B2"/>
    <w:rsid w:val="00873B6F"/>
    <w:rsid w:val="008D0266"/>
    <w:rsid w:val="008E779B"/>
    <w:rsid w:val="00951711"/>
    <w:rsid w:val="00967282"/>
    <w:rsid w:val="0098044E"/>
    <w:rsid w:val="009814DF"/>
    <w:rsid w:val="009C1A06"/>
    <w:rsid w:val="009C377E"/>
    <w:rsid w:val="009D7F3C"/>
    <w:rsid w:val="00A37096"/>
    <w:rsid w:val="00A64702"/>
    <w:rsid w:val="00A73730"/>
    <w:rsid w:val="00A8651B"/>
    <w:rsid w:val="00AA03AB"/>
    <w:rsid w:val="00AB31E2"/>
    <w:rsid w:val="00AD7D40"/>
    <w:rsid w:val="00AE4825"/>
    <w:rsid w:val="00AE7722"/>
    <w:rsid w:val="00AF295A"/>
    <w:rsid w:val="00AF7E13"/>
    <w:rsid w:val="00B049EE"/>
    <w:rsid w:val="00B32312"/>
    <w:rsid w:val="00B34F5A"/>
    <w:rsid w:val="00B40774"/>
    <w:rsid w:val="00B838B2"/>
    <w:rsid w:val="00BB48F0"/>
    <w:rsid w:val="00BC3977"/>
    <w:rsid w:val="00BC6E0B"/>
    <w:rsid w:val="00C011E7"/>
    <w:rsid w:val="00C43CC6"/>
    <w:rsid w:val="00C44207"/>
    <w:rsid w:val="00C801D0"/>
    <w:rsid w:val="00CC3C06"/>
    <w:rsid w:val="00CD39E9"/>
    <w:rsid w:val="00CE4C63"/>
    <w:rsid w:val="00D10830"/>
    <w:rsid w:val="00D44FD3"/>
    <w:rsid w:val="00D45540"/>
    <w:rsid w:val="00D46833"/>
    <w:rsid w:val="00D54D76"/>
    <w:rsid w:val="00D777A8"/>
    <w:rsid w:val="00D97139"/>
    <w:rsid w:val="00DB493E"/>
    <w:rsid w:val="00DE25F9"/>
    <w:rsid w:val="00E101FC"/>
    <w:rsid w:val="00E2128D"/>
    <w:rsid w:val="00E41897"/>
    <w:rsid w:val="00E72CFC"/>
    <w:rsid w:val="00E75021"/>
    <w:rsid w:val="00E76BB7"/>
    <w:rsid w:val="00EA432C"/>
    <w:rsid w:val="00EB4FC0"/>
    <w:rsid w:val="00EB72D6"/>
    <w:rsid w:val="00ED0083"/>
    <w:rsid w:val="00F0309B"/>
    <w:rsid w:val="00F038D9"/>
    <w:rsid w:val="00F575D2"/>
    <w:rsid w:val="00F9331E"/>
    <w:rsid w:val="00FC391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rgon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go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5</cp:revision>
  <cp:lastPrinted>2024-03-07T10:54:00Z</cp:lastPrinted>
  <dcterms:created xsi:type="dcterms:W3CDTF">2024-03-07T08:30:00Z</dcterms:created>
  <dcterms:modified xsi:type="dcterms:W3CDTF">2024-03-07T10:54:00Z</dcterms:modified>
</cp:coreProperties>
</file>