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B1" w:rsidRDefault="00A025B1" w:rsidP="007C2F2E">
      <w:pPr>
        <w:jc w:val="both"/>
        <w:rPr>
          <w:lang w:val="hr-HR"/>
        </w:rPr>
      </w:pPr>
    </w:p>
    <w:p w:rsidR="00C4471A" w:rsidRDefault="00C4471A" w:rsidP="007C2F2E">
      <w:pPr>
        <w:jc w:val="both"/>
        <w:rPr>
          <w:lang w:val="hr-HR"/>
        </w:rPr>
      </w:pPr>
    </w:p>
    <w:p w:rsidR="00C4471A" w:rsidRDefault="00C4471A" w:rsidP="007C2F2E">
      <w:pPr>
        <w:jc w:val="both"/>
        <w:rPr>
          <w:lang w:val="hr-HR"/>
        </w:rPr>
      </w:pPr>
    </w:p>
    <w:p w:rsidR="00C4471A" w:rsidRPr="004064CF" w:rsidRDefault="00C4471A" w:rsidP="007C2F2E">
      <w:pPr>
        <w:jc w:val="both"/>
        <w:rPr>
          <w:lang w:val="hr-HR"/>
        </w:rPr>
      </w:pPr>
    </w:p>
    <w:p w:rsidR="00A025B1" w:rsidRPr="004064CF" w:rsidRDefault="0043798C" w:rsidP="007C2F2E">
      <w:pPr>
        <w:jc w:val="both"/>
        <w:rPr>
          <w:lang w:val="hr-HR"/>
        </w:rPr>
      </w:pPr>
      <w:r>
        <w:rPr>
          <w:lang w:val="hr-HR"/>
        </w:rPr>
        <w:t xml:space="preserve">Broj: </w:t>
      </w:r>
      <w:r w:rsidRPr="005F09F9">
        <w:rPr>
          <w:color w:val="000000" w:themeColor="text1"/>
          <w:lang w:val="hr-HR"/>
        </w:rPr>
        <w:t>01/1-11-</w:t>
      </w:r>
      <w:r w:rsidR="002350F4" w:rsidRPr="005F09F9">
        <w:rPr>
          <w:color w:val="000000" w:themeColor="text1"/>
          <w:lang w:val="hr-HR"/>
        </w:rPr>
        <w:t>1-</w:t>
      </w:r>
      <w:r w:rsidR="005F09F9" w:rsidRPr="005F09F9">
        <w:rPr>
          <w:color w:val="000000" w:themeColor="text1"/>
          <w:lang w:val="hr-HR"/>
        </w:rPr>
        <w:t>3</w:t>
      </w:r>
      <w:r w:rsidR="00B57C40">
        <w:rPr>
          <w:color w:val="000000" w:themeColor="text1"/>
          <w:lang w:val="hr-HR"/>
        </w:rPr>
        <w:t>9</w:t>
      </w:r>
      <w:r w:rsidR="000712B3">
        <w:rPr>
          <w:color w:val="000000" w:themeColor="text1"/>
          <w:lang w:val="hr-HR"/>
        </w:rPr>
        <w:t>1</w:t>
      </w:r>
      <w:r w:rsidR="006E5BC9" w:rsidRPr="005F09F9">
        <w:rPr>
          <w:color w:val="000000" w:themeColor="text1"/>
          <w:lang w:val="hr-HR"/>
        </w:rPr>
        <w:t>/23</w:t>
      </w:r>
      <w:r w:rsidR="00A025B1" w:rsidRPr="004064CF">
        <w:rPr>
          <w:lang w:val="hr-HR"/>
        </w:rPr>
        <w:t xml:space="preserve"> </w:t>
      </w:r>
    </w:p>
    <w:p w:rsidR="00A025B1" w:rsidRPr="004064CF" w:rsidRDefault="0043798C" w:rsidP="007C2F2E">
      <w:pPr>
        <w:jc w:val="both"/>
        <w:rPr>
          <w:lang w:val="hr-HR"/>
        </w:rPr>
      </w:pPr>
      <w:r>
        <w:rPr>
          <w:lang w:val="hr-HR"/>
        </w:rPr>
        <w:t>Sarajevo,</w:t>
      </w:r>
      <w:r w:rsidR="0012639A">
        <w:rPr>
          <w:lang w:val="hr-HR"/>
        </w:rPr>
        <w:t xml:space="preserve"> </w:t>
      </w:r>
      <w:r w:rsidR="00787373">
        <w:rPr>
          <w:lang w:val="hr-HR"/>
        </w:rPr>
        <w:t>2</w:t>
      </w:r>
      <w:r w:rsidR="00D538B8">
        <w:rPr>
          <w:lang w:val="hr-HR"/>
        </w:rPr>
        <w:t>8</w:t>
      </w:r>
      <w:r w:rsidR="006E5BC9">
        <w:rPr>
          <w:lang w:val="hr-HR"/>
        </w:rPr>
        <w:t>.12</w:t>
      </w:r>
      <w:r w:rsidR="001A72C3">
        <w:rPr>
          <w:lang w:val="hr-HR"/>
        </w:rPr>
        <w:t>.2023</w:t>
      </w:r>
      <w:r w:rsidR="0012639A">
        <w:rPr>
          <w:lang w:val="hr-HR"/>
        </w:rPr>
        <w:t>. godine</w:t>
      </w:r>
    </w:p>
    <w:p w:rsidR="00A025B1" w:rsidRPr="004064CF" w:rsidRDefault="00A025B1" w:rsidP="007C2F2E">
      <w:pPr>
        <w:jc w:val="both"/>
        <w:rPr>
          <w:lang w:val="hr-HR"/>
        </w:rPr>
      </w:pPr>
    </w:p>
    <w:p w:rsidR="00D61356" w:rsidRDefault="00C123EF" w:rsidP="00A920D0">
      <w:pPr>
        <w:jc w:val="both"/>
        <w:rPr>
          <w:lang w:val="hr-HR"/>
        </w:rPr>
      </w:pPr>
      <w:r>
        <w:rPr>
          <w:lang w:val="hr-HR"/>
        </w:rPr>
        <w:t>Na osnovu člana 87. Stav (1)</w:t>
      </w:r>
      <w:r w:rsidR="00CA7E91">
        <w:rPr>
          <w:lang w:val="hr-HR"/>
        </w:rPr>
        <w:t xml:space="preserve"> tačka b)</w:t>
      </w:r>
      <w:r>
        <w:rPr>
          <w:lang w:val="hr-HR"/>
        </w:rPr>
        <w:t xml:space="preserve"> i stav (3) i člana 90.</w:t>
      </w:r>
      <w:r w:rsidR="00CA7E91">
        <w:rPr>
          <w:lang w:val="hr-HR"/>
        </w:rPr>
        <w:t xml:space="preserve"> stav (3)</w:t>
      </w:r>
      <w:r>
        <w:rPr>
          <w:lang w:val="hr-HR"/>
        </w:rPr>
        <w:t xml:space="preserve"> Zakona o javnim nabavkama </w:t>
      </w:r>
      <w:r w:rsidR="00A025B1" w:rsidRPr="004064CF">
        <w:rPr>
          <w:lang w:val="hr-HR"/>
        </w:rPr>
        <w:t>(«Službeni glasnik BiH», broj 39/14</w:t>
      </w:r>
      <w:r w:rsidR="00D61356">
        <w:rPr>
          <w:lang w:val="hr-HR"/>
        </w:rPr>
        <w:t xml:space="preserve"> i 59/22</w:t>
      </w:r>
      <w:r w:rsidR="00A025B1" w:rsidRPr="004064CF">
        <w:rPr>
          <w:lang w:val="hr-HR"/>
        </w:rPr>
        <w:t>)</w:t>
      </w:r>
      <w:r w:rsidR="004C2102">
        <w:rPr>
          <w:lang w:val="hr-HR"/>
        </w:rPr>
        <w:t>,</w:t>
      </w:r>
      <w:r>
        <w:rPr>
          <w:lang w:val="hr-HR"/>
        </w:rPr>
        <w:t xml:space="preserve"> člana 69. Statuta Općine Stari Grad Sarajevo</w:t>
      </w:r>
      <w:r w:rsidR="00886136">
        <w:rPr>
          <w:lang w:val="hr-HR"/>
        </w:rPr>
        <w:t xml:space="preserve"> </w:t>
      </w:r>
      <w:r w:rsidR="004C2102">
        <w:rPr>
          <w:lang w:val="hr-HR"/>
        </w:rPr>
        <w:t>i Posebne odluke, broj: 01/1-11-1-</w:t>
      </w:r>
      <w:r w:rsidR="005F09F9" w:rsidRPr="005F09F9">
        <w:rPr>
          <w:color w:val="000000" w:themeColor="text1"/>
          <w:lang w:val="hr-HR"/>
        </w:rPr>
        <w:t>3</w:t>
      </w:r>
      <w:r w:rsidR="000712B3">
        <w:rPr>
          <w:color w:val="000000" w:themeColor="text1"/>
          <w:lang w:val="hr-HR"/>
        </w:rPr>
        <w:t>90</w:t>
      </w:r>
      <w:r w:rsidR="005F09F9" w:rsidRPr="005F09F9">
        <w:rPr>
          <w:color w:val="000000" w:themeColor="text1"/>
          <w:lang w:val="hr-HR"/>
        </w:rPr>
        <w:t>/</w:t>
      </w:r>
      <w:r w:rsidR="004C2102" w:rsidRPr="005F09F9">
        <w:rPr>
          <w:color w:val="000000" w:themeColor="text1"/>
          <w:lang w:val="hr-HR"/>
        </w:rPr>
        <w:t>23</w:t>
      </w:r>
      <w:r w:rsidR="004C2102">
        <w:rPr>
          <w:lang w:val="hr-HR"/>
        </w:rPr>
        <w:t xml:space="preserve"> od </w:t>
      </w:r>
      <w:r w:rsidR="0019462F">
        <w:rPr>
          <w:lang w:val="hr-HR"/>
        </w:rPr>
        <w:t>2</w:t>
      </w:r>
      <w:r w:rsidR="00D538B8">
        <w:rPr>
          <w:lang w:val="hr-HR"/>
        </w:rPr>
        <w:t>8</w:t>
      </w:r>
      <w:r w:rsidR="004C2102">
        <w:rPr>
          <w:lang w:val="hr-HR"/>
        </w:rPr>
        <w:t>.12.2023. godine</w:t>
      </w:r>
      <w:r w:rsidR="00CA7E91">
        <w:rPr>
          <w:lang w:val="hr-HR"/>
        </w:rPr>
        <w:t>, Općinski načelnik donosi</w:t>
      </w:r>
      <w:r w:rsidR="00584C6B">
        <w:rPr>
          <w:lang w:val="hr-HR"/>
        </w:rPr>
        <w:t>:</w:t>
      </w:r>
    </w:p>
    <w:p w:rsidR="00CA7E91" w:rsidRPr="00E51668" w:rsidRDefault="00CA7E91" w:rsidP="00A920D0">
      <w:pPr>
        <w:jc w:val="both"/>
        <w:rPr>
          <w:lang w:val="hr-HR"/>
        </w:rPr>
      </w:pPr>
    </w:p>
    <w:p w:rsidR="00A025B1" w:rsidRDefault="00A025B1" w:rsidP="00C123EF">
      <w:pPr>
        <w:jc w:val="center"/>
        <w:rPr>
          <w:b/>
          <w:lang w:val="hr-HR"/>
        </w:rPr>
      </w:pPr>
      <w:r w:rsidRPr="007C2F2E">
        <w:rPr>
          <w:b/>
          <w:lang w:val="hr-HR"/>
        </w:rPr>
        <w:t>O D L U K U</w:t>
      </w:r>
    </w:p>
    <w:p w:rsidR="00C123EF" w:rsidRDefault="004A6855" w:rsidP="00C123EF">
      <w:pPr>
        <w:jc w:val="center"/>
        <w:rPr>
          <w:b/>
          <w:lang w:val="hr-HR"/>
        </w:rPr>
      </w:pPr>
      <w:r>
        <w:rPr>
          <w:b/>
          <w:lang w:val="hr-HR"/>
        </w:rPr>
        <w:t xml:space="preserve">o </w:t>
      </w:r>
      <w:r w:rsidR="00CA7E91">
        <w:rPr>
          <w:b/>
          <w:lang w:val="hr-HR"/>
        </w:rPr>
        <w:t xml:space="preserve">prihvatanju ponude </w:t>
      </w:r>
      <w:r w:rsidR="00C123EF">
        <w:rPr>
          <w:b/>
          <w:lang w:val="hr-HR"/>
        </w:rPr>
        <w:t>putem direktnog sporazuma</w:t>
      </w:r>
    </w:p>
    <w:p w:rsidR="00C123EF" w:rsidRDefault="00C123EF" w:rsidP="00787373">
      <w:pPr>
        <w:jc w:val="both"/>
        <w:rPr>
          <w:b/>
          <w:color w:val="000000"/>
        </w:rPr>
      </w:pPr>
    </w:p>
    <w:p w:rsidR="00C4471A" w:rsidRPr="00787373" w:rsidRDefault="00C4471A" w:rsidP="00787373">
      <w:pPr>
        <w:jc w:val="both"/>
        <w:rPr>
          <w:b/>
          <w:color w:val="000000"/>
        </w:rPr>
      </w:pPr>
    </w:p>
    <w:p w:rsidR="00787373" w:rsidRDefault="00CA7E91" w:rsidP="00C123EF">
      <w:pPr>
        <w:jc w:val="center"/>
        <w:rPr>
          <w:b/>
          <w:color w:val="000000"/>
        </w:rPr>
      </w:pPr>
      <w:r>
        <w:rPr>
          <w:b/>
          <w:color w:val="000000"/>
        </w:rPr>
        <w:t>Član 1</w:t>
      </w:r>
      <w:r w:rsidR="00C123EF">
        <w:rPr>
          <w:b/>
          <w:color w:val="000000"/>
        </w:rPr>
        <w:t>.</w:t>
      </w:r>
    </w:p>
    <w:p w:rsidR="00584C6B" w:rsidRPr="00787373" w:rsidRDefault="00584C6B" w:rsidP="00C123EF">
      <w:pPr>
        <w:jc w:val="center"/>
        <w:rPr>
          <w:b/>
          <w:color w:val="000000"/>
        </w:rPr>
      </w:pPr>
    </w:p>
    <w:p w:rsidR="00A025B1" w:rsidRDefault="00B57C40" w:rsidP="007C2F2E">
      <w:pPr>
        <w:jc w:val="both"/>
        <w:rPr>
          <w:b/>
          <w:color w:val="000000"/>
        </w:rPr>
      </w:pPr>
      <w:r>
        <w:rPr>
          <w:lang w:val="hr-HR"/>
        </w:rPr>
        <w:t>Na</w:t>
      </w:r>
      <w:r w:rsidR="00C67890">
        <w:rPr>
          <w:lang w:val="hr-HR"/>
        </w:rPr>
        <w:t xml:space="preserve">kon dostavljenje 3 (tri) ponude </w:t>
      </w:r>
      <w:r>
        <w:rPr>
          <w:lang w:val="hr-HR"/>
        </w:rPr>
        <w:t xml:space="preserve">ponuđača </w:t>
      </w:r>
      <w:r>
        <w:t>„BALON DEKOR BH“ d.o.o. Sarajevo, “PROEVENT” d.o.o. Sarajevo i “EVENT TIM” d.o.o.,</w:t>
      </w:r>
      <w:r w:rsidR="00D538B8">
        <w:t xml:space="preserve"> kao najpovoljnija</w:t>
      </w:r>
      <w:r>
        <w:rPr>
          <w:lang w:val="hr-HR"/>
        </w:rPr>
        <w:t xml:space="preserve"> p</w:t>
      </w:r>
      <w:r w:rsidR="00A025B1" w:rsidRPr="004064CF">
        <w:rPr>
          <w:lang w:val="hr-HR"/>
        </w:rPr>
        <w:t>rihvata</w:t>
      </w:r>
      <w:r w:rsidR="00584C6B">
        <w:rPr>
          <w:lang w:val="hr-HR"/>
        </w:rPr>
        <w:t xml:space="preserve"> se</w:t>
      </w:r>
      <w:r w:rsidR="00A025B1" w:rsidRPr="004064CF">
        <w:rPr>
          <w:lang w:val="hr-HR"/>
        </w:rPr>
        <w:t xml:space="preserve"> ponuda</w:t>
      </w:r>
      <w:r w:rsidR="00DC7FFE">
        <w:rPr>
          <w:lang w:val="hr-HR"/>
        </w:rPr>
        <w:t xml:space="preserve"> </w:t>
      </w:r>
      <w:r w:rsidR="00E51668">
        <w:rPr>
          <w:lang w:val="hr-HR"/>
        </w:rPr>
        <w:t>ponuđača</w:t>
      </w:r>
      <w:r w:rsidR="00D37FC8">
        <w:rPr>
          <w:lang w:val="hr-HR"/>
        </w:rPr>
        <w:t xml:space="preserve"> </w:t>
      </w:r>
      <w:r>
        <w:t>„BALON DEKOR BH“ d.o.o. Sarajevo</w:t>
      </w:r>
      <w:r w:rsidR="00787373">
        <w:rPr>
          <w:lang w:val="hr-HR"/>
        </w:rPr>
        <w:t xml:space="preserve">, </w:t>
      </w:r>
      <w:r>
        <w:rPr>
          <w:lang w:val="hr-HR"/>
        </w:rPr>
        <w:t>Hakije Kulenovića broj 28</w:t>
      </w:r>
      <w:r w:rsidR="00787373">
        <w:rPr>
          <w:lang w:val="hr-HR"/>
        </w:rPr>
        <w:t>, 71 000 Sarajevo</w:t>
      </w:r>
      <w:r>
        <w:rPr>
          <w:lang w:val="hr-HR"/>
        </w:rPr>
        <w:t>.</w:t>
      </w:r>
      <w:r w:rsidR="003365C4">
        <w:rPr>
          <w:lang w:val="hr-HR"/>
        </w:rPr>
        <w:t xml:space="preserve"> </w:t>
      </w:r>
      <w:r w:rsidR="009F593D">
        <w:rPr>
          <w:lang w:val="hr-HR"/>
        </w:rPr>
        <w:t>Ponuda</w:t>
      </w:r>
      <w:r>
        <w:rPr>
          <w:lang w:val="hr-HR"/>
        </w:rPr>
        <w:t>/predračun</w:t>
      </w:r>
      <w:r w:rsidR="00CF5434">
        <w:rPr>
          <w:lang w:val="hr-HR"/>
        </w:rPr>
        <w:t xml:space="preserve"> broj: </w:t>
      </w:r>
      <w:r>
        <w:rPr>
          <w:lang w:val="hr-HR"/>
        </w:rPr>
        <w:t>000444/23</w:t>
      </w:r>
      <w:r w:rsidR="00CF5434">
        <w:rPr>
          <w:lang w:val="hr-HR"/>
        </w:rPr>
        <w:t xml:space="preserve"> od </w:t>
      </w:r>
      <w:r w:rsidR="00A50ACD">
        <w:rPr>
          <w:lang w:val="hr-HR"/>
        </w:rPr>
        <w:t>2</w:t>
      </w:r>
      <w:r w:rsidR="00C67890">
        <w:rPr>
          <w:lang w:val="hr-HR"/>
        </w:rPr>
        <w:t>8</w:t>
      </w:r>
      <w:r w:rsidR="00A50ACD">
        <w:rPr>
          <w:lang w:val="hr-HR"/>
        </w:rPr>
        <w:t>.1</w:t>
      </w:r>
      <w:r w:rsidR="00787373">
        <w:rPr>
          <w:lang w:val="hr-HR"/>
        </w:rPr>
        <w:t>2</w:t>
      </w:r>
      <w:r w:rsidR="00CA7E91">
        <w:rPr>
          <w:lang w:val="hr-HR"/>
        </w:rPr>
        <w:t xml:space="preserve">.2023. godine, za </w:t>
      </w:r>
      <w:r w:rsidR="00C67890">
        <w:rPr>
          <w:lang w:val="hr-HR"/>
        </w:rPr>
        <w:t xml:space="preserve">nabavku usluge </w:t>
      </w:r>
      <w:r w:rsidR="00C67890">
        <w:rPr>
          <w:b/>
          <w:color w:val="000000"/>
        </w:rPr>
        <w:t>najma</w:t>
      </w:r>
      <w:r w:rsidRPr="00B57C40">
        <w:rPr>
          <w:b/>
          <w:color w:val="000000"/>
        </w:rPr>
        <w:t xml:space="preserve"> 25</w:t>
      </w:r>
      <w:r w:rsidR="00C67890">
        <w:rPr>
          <w:b/>
          <w:color w:val="000000"/>
        </w:rPr>
        <w:t xml:space="preserve"> (dvadesetpet) barskih stolova povodom Novogodišnjeg</w:t>
      </w:r>
      <w:r w:rsidRPr="00B57C40">
        <w:rPr>
          <w:b/>
          <w:color w:val="000000"/>
        </w:rPr>
        <w:t xml:space="preserve"> prijem</w:t>
      </w:r>
      <w:r w:rsidR="00C67890">
        <w:rPr>
          <w:b/>
          <w:color w:val="000000"/>
        </w:rPr>
        <w:t>a</w:t>
      </w:r>
      <w:r w:rsidRPr="00B57C40">
        <w:rPr>
          <w:b/>
          <w:color w:val="000000"/>
        </w:rPr>
        <w:t xml:space="preserve"> uposlenika</w:t>
      </w:r>
      <w:r w:rsidR="00C67890">
        <w:rPr>
          <w:b/>
          <w:color w:val="000000"/>
        </w:rPr>
        <w:t xml:space="preserve"> O</w:t>
      </w:r>
      <w:r w:rsidR="00833EA6">
        <w:rPr>
          <w:b/>
          <w:color w:val="000000"/>
        </w:rPr>
        <w:t>pćine Stari Grad Sarajevo</w:t>
      </w:r>
      <w:r w:rsidR="00CA7E91">
        <w:rPr>
          <w:b/>
          <w:color w:val="000000"/>
        </w:rPr>
        <w:t>.</w:t>
      </w:r>
    </w:p>
    <w:p w:rsidR="00B57C40" w:rsidRPr="004064CF" w:rsidRDefault="00B57C40" w:rsidP="007C2F2E">
      <w:pPr>
        <w:jc w:val="both"/>
        <w:rPr>
          <w:b/>
          <w:color w:val="000000"/>
          <w:lang w:val="hr-HR"/>
        </w:rPr>
      </w:pPr>
    </w:p>
    <w:p w:rsidR="00A21170" w:rsidRDefault="00A21170" w:rsidP="00A21170">
      <w:pPr>
        <w:ind w:left="360" w:firstLine="360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                          </w:t>
      </w:r>
      <w:r w:rsidR="00C67890">
        <w:rPr>
          <w:b/>
          <w:color w:val="000000"/>
          <w:lang w:val="hr-HR"/>
        </w:rPr>
        <w:t xml:space="preserve">                        CIJENA: </w:t>
      </w:r>
      <w:r w:rsidR="00876149">
        <w:rPr>
          <w:b/>
          <w:color w:val="000000"/>
          <w:lang w:val="hr-HR"/>
        </w:rPr>
        <w:t>750</w:t>
      </w:r>
      <w:r>
        <w:rPr>
          <w:b/>
          <w:color w:val="000000"/>
          <w:lang w:val="hr-HR"/>
        </w:rPr>
        <w:t>,00 KM</w:t>
      </w:r>
    </w:p>
    <w:p w:rsidR="00A21170" w:rsidRDefault="00876149" w:rsidP="00A21170">
      <w:pPr>
        <w:ind w:left="360" w:firstLine="360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                                                        PDV: 127,50 KM</w:t>
      </w:r>
    </w:p>
    <w:p w:rsidR="00A21170" w:rsidRDefault="00A21170" w:rsidP="00CA7E91">
      <w:pPr>
        <w:ind w:left="360" w:firstLine="360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              </w:t>
      </w:r>
      <w:r w:rsidR="00876149">
        <w:rPr>
          <w:b/>
          <w:color w:val="000000"/>
          <w:lang w:val="hr-HR"/>
        </w:rPr>
        <w:t xml:space="preserve">                               </w:t>
      </w:r>
      <w:r>
        <w:rPr>
          <w:b/>
          <w:color w:val="000000"/>
          <w:lang w:val="hr-HR"/>
        </w:rPr>
        <w:t xml:space="preserve">  UKUPNO: </w:t>
      </w:r>
      <w:r w:rsidR="00876149">
        <w:rPr>
          <w:b/>
          <w:color w:val="000000"/>
          <w:lang w:val="hr-HR"/>
        </w:rPr>
        <w:t>877</w:t>
      </w:r>
      <w:r>
        <w:rPr>
          <w:b/>
          <w:color w:val="000000"/>
          <w:lang w:val="hr-HR"/>
        </w:rPr>
        <w:t>,</w:t>
      </w:r>
      <w:r w:rsidR="00876149">
        <w:rPr>
          <w:b/>
          <w:color w:val="000000"/>
          <w:lang w:val="hr-HR"/>
        </w:rPr>
        <w:t>5</w:t>
      </w:r>
      <w:r>
        <w:rPr>
          <w:b/>
          <w:color w:val="000000"/>
          <w:lang w:val="hr-HR"/>
        </w:rPr>
        <w:t>0 KM</w:t>
      </w:r>
    </w:p>
    <w:p w:rsidR="00000731" w:rsidRDefault="00A21170" w:rsidP="00A21170">
      <w:pPr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                 </w:t>
      </w:r>
      <w:r w:rsidR="00C123EF">
        <w:rPr>
          <w:b/>
          <w:color w:val="000000"/>
          <w:lang w:val="hr-HR"/>
        </w:rPr>
        <w:t xml:space="preserve">                 </w:t>
      </w:r>
      <w:r>
        <w:rPr>
          <w:b/>
          <w:color w:val="000000"/>
          <w:lang w:val="hr-HR"/>
        </w:rPr>
        <w:t xml:space="preserve">  </w:t>
      </w:r>
      <w:r w:rsidR="00CB3F43">
        <w:rPr>
          <w:b/>
          <w:color w:val="000000"/>
          <w:lang w:val="hr-HR"/>
        </w:rPr>
        <w:t>s</w:t>
      </w:r>
      <w:r w:rsidR="0043798C">
        <w:rPr>
          <w:b/>
          <w:color w:val="000000"/>
          <w:lang w:val="hr-HR"/>
        </w:rPr>
        <w:t>lovima:</w:t>
      </w:r>
      <w:r w:rsidR="006F0C24">
        <w:rPr>
          <w:b/>
          <w:color w:val="000000"/>
          <w:lang w:val="hr-HR"/>
        </w:rPr>
        <w:t xml:space="preserve"> </w:t>
      </w:r>
      <w:r w:rsidR="0043798C">
        <w:rPr>
          <w:b/>
          <w:color w:val="000000"/>
          <w:lang w:val="hr-HR"/>
        </w:rPr>
        <w:t>(</w:t>
      </w:r>
      <w:r w:rsidR="00876149">
        <w:rPr>
          <w:b/>
          <w:color w:val="000000"/>
          <w:lang w:val="hr-HR"/>
        </w:rPr>
        <w:t>osamstotinasedamdesetsedam</w:t>
      </w:r>
      <w:r>
        <w:rPr>
          <w:b/>
          <w:color w:val="000000"/>
          <w:lang w:val="hr-HR"/>
        </w:rPr>
        <w:t xml:space="preserve"> i </w:t>
      </w:r>
      <w:r w:rsidR="00876149">
        <w:rPr>
          <w:b/>
          <w:color w:val="000000"/>
          <w:lang w:val="hr-HR"/>
        </w:rPr>
        <w:t>50</w:t>
      </w:r>
      <w:r w:rsidR="00CF5434">
        <w:rPr>
          <w:b/>
          <w:color w:val="000000"/>
          <w:lang w:val="hr-HR"/>
        </w:rPr>
        <w:t>/100</w:t>
      </w:r>
      <w:r w:rsidR="00BB69E4">
        <w:rPr>
          <w:b/>
          <w:color w:val="000000"/>
          <w:lang w:val="hr-HR"/>
        </w:rPr>
        <w:t xml:space="preserve"> </w:t>
      </w:r>
      <w:r w:rsidR="00E51668">
        <w:rPr>
          <w:b/>
          <w:color w:val="000000"/>
          <w:lang w:val="hr-HR"/>
        </w:rPr>
        <w:t>KM)</w:t>
      </w:r>
    </w:p>
    <w:p w:rsidR="00000731" w:rsidRDefault="00000731" w:rsidP="00A21170">
      <w:pPr>
        <w:rPr>
          <w:b/>
          <w:color w:val="000000"/>
          <w:lang w:val="hr-HR"/>
        </w:rPr>
      </w:pPr>
    </w:p>
    <w:p w:rsidR="00C4471A" w:rsidRDefault="00C4471A" w:rsidP="00A21170">
      <w:pPr>
        <w:rPr>
          <w:b/>
          <w:color w:val="000000"/>
          <w:lang w:val="hr-HR"/>
        </w:rPr>
      </w:pPr>
    </w:p>
    <w:p w:rsidR="00000731" w:rsidRDefault="00CA7E91" w:rsidP="00000731">
      <w:pPr>
        <w:jc w:val="center"/>
        <w:rPr>
          <w:b/>
          <w:lang w:val="hr-HR"/>
        </w:rPr>
      </w:pPr>
      <w:r>
        <w:rPr>
          <w:b/>
          <w:lang w:val="hr-HR"/>
        </w:rPr>
        <w:t>Član 2</w:t>
      </w:r>
      <w:r w:rsidR="00000731">
        <w:rPr>
          <w:b/>
          <w:lang w:val="hr-HR"/>
        </w:rPr>
        <w:t>.</w:t>
      </w:r>
    </w:p>
    <w:p w:rsidR="00584C6B" w:rsidRDefault="00584C6B" w:rsidP="00000731">
      <w:pPr>
        <w:jc w:val="center"/>
        <w:rPr>
          <w:b/>
          <w:lang w:val="hr-HR"/>
        </w:rPr>
      </w:pPr>
    </w:p>
    <w:p w:rsidR="00000731" w:rsidRPr="00000731" w:rsidRDefault="00000731" w:rsidP="00000731">
      <w:pPr>
        <w:pStyle w:val="Heading5"/>
        <w:snapToGrid w:val="0"/>
        <w:ind w:left="0" w:firstLine="0"/>
        <w:jc w:val="both"/>
        <w:rPr>
          <w:b w:val="0"/>
          <w:sz w:val="24"/>
          <w:lang w:eastAsia="en-US"/>
        </w:rPr>
      </w:pPr>
      <w:r>
        <w:rPr>
          <w:b w:val="0"/>
          <w:sz w:val="24"/>
          <w:lang w:eastAsia="en-US"/>
        </w:rPr>
        <w:t xml:space="preserve">Postupak javne nabavke provest će se u skladu sa članom </w:t>
      </w:r>
      <w:r w:rsidR="00CA7E91">
        <w:rPr>
          <w:b w:val="0"/>
          <w:sz w:val="24"/>
          <w:lang w:eastAsia="en-US"/>
        </w:rPr>
        <w:t>90.</w:t>
      </w:r>
      <w:r>
        <w:rPr>
          <w:b w:val="0"/>
          <w:sz w:val="24"/>
          <w:lang w:eastAsia="en-US"/>
        </w:rPr>
        <w:t xml:space="preserve"> Zakona o javnim nabavk</w:t>
      </w:r>
      <w:r w:rsidR="00A920D0">
        <w:rPr>
          <w:b w:val="0"/>
          <w:sz w:val="24"/>
          <w:lang w:eastAsia="en-US"/>
        </w:rPr>
        <w:t>ama BiH („Službeni glasnik BiH“</w:t>
      </w:r>
      <w:r>
        <w:rPr>
          <w:b w:val="0"/>
          <w:sz w:val="24"/>
          <w:lang w:eastAsia="en-US"/>
        </w:rPr>
        <w:t>, broj 39/14 i 59/22), koje se odnose na direktni postupak,</w:t>
      </w:r>
      <w:r w:rsidR="00876149">
        <w:rPr>
          <w:b w:val="0"/>
          <w:sz w:val="24"/>
          <w:lang w:eastAsia="en-US"/>
        </w:rPr>
        <w:t xml:space="preserve"> te se za istu neće zaključiti U</w:t>
      </w:r>
      <w:r>
        <w:rPr>
          <w:b w:val="0"/>
          <w:sz w:val="24"/>
          <w:lang w:eastAsia="en-US"/>
        </w:rPr>
        <w:t>govor. Za predmetnu nabavku će se obezbijediti račun.</w:t>
      </w:r>
    </w:p>
    <w:p w:rsidR="00000731" w:rsidRDefault="00000731" w:rsidP="00000731">
      <w:pPr>
        <w:jc w:val="center"/>
        <w:rPr>
          <w:b/>
          <w:lang w:val="hr-HR"/>
        </w:rPr>
      </w:pPr>
    </w:p>
    <w:p w:rsidR="00C4471A" w:rsidRDefault="00C4471A" w:rsidP="00000731">
      <w:pPr>
        <w:jc w:val="center"/>
        <w:rPr>
          <w:b/>
          <w:lang w:val="hr-HR"/>
        </w:rPr>
      </w:pPr>
    </w:p>
    <w:p w:rsidR="00000731" w:rsidRDefault="00CA7E91" w:rsidP="00000731">
      <w:pPr>
        <w:jc w:val="center"/>
        <w:rPr>
          <w:b/>
          <w:lang w:val="hr-HR"/>
        </w:rPr>
      </w:pPr>
      <w:r>
        <w:rPr>
          <w:b/>
          <w:lang w:val="hr-HR"/>
        </w:rPr>
        <w:t>Član 3</w:t>
      </w:r>
      <w:r w:rsidR="00000731" w:rsidRPr="00000731">
        <w:rPr>
          <w:b/>
          <w:lang w:val="hr-HR"/>
        </w:rPr>
        <w:t>.</w:t>
      </w:r>
    </w:p>
    <w:p w:rsidR="00584C6B" w:rsidRDefault="00584C6B" w:rsidP="00000731">
      <w:pPr>
        <w:jc w:val="center"/>
        <w:rPr>
          <w:b/>
          <w:lang w:val="hr-HR"/>
        </w:rPr>
      </w:pPr>
    </w:p>
    <w:p w:rsidR="00000731" w:rsidRDefault="00A025B1" w:rsidP="00000731">
      <w:pPr>
        <w:jc w:val="both"/>
        <w:rPr>
          <w:lang w:val="hr-HR"/>
        </w:rPr>
      </w:pPr>
      <w:r w:rsidRPr="004064CF">
        <w:rPr>
          <w:lang w:val="hr-HR"/>
        </w:rPr>
        <w:t>Na osnovu ove Odluke</w:t>
      </w:r>
      <w:r w:rsidR="00000731">
        <w:rPr>
          <w:lang w:val="hr-HR"/>
        </w:rPr>
        <w:t xml:space="preserve"> o pokretanju</w:t>
      </w:r>
      <w:r w:rsidRPr="004064CF">
        <w:rPr>
          <w:lang w:val="hr-HR"/>
        </w:rPr>
        <w:t xml:space="preserve"> </w:t>
      </w:r>
      <w:r w:rsidR="00787373">
        <w:rPr>
          <w:lang w:val="hr-HR"/>
        </w:rPr>
        <w:t>priložit</w:t>
      </w:r>
      <w:r w:rsidRPr="004064CF">
        <w:rPr>
          <w:lang w:val="hr-HR"/>
        </w:rPr>
        <w:t xml:space="preserve"> će se </w:t>
      </w:r>
      <w:r w:rsidR="00876149">
        <w:rPr>
          <w:lang w:val="hr-HR"/>
        </w:rPr>
        <w:t>račun</w:t>
      </w:r>
      <w:r w:rsidRPr="004064CF">
        <w:rPr>
          <w:lang w:val="hr-HR"/>
        </w:rPr>
        <w:t xml:space="preserve"> </w:t>
      </w:r>
      <w:r w:rsidR="00787373">
        <w:rPr>
          <w:lang w:val="hr-HR"/>
        </w:rPr>
        <w:t>od</w:t>
      </w:r>
      <w:r w:rsidR="006F0C24" w:rsidRPr="006F0C24">
        <w:t xml:space="preserve"> </w:t>
      </w:r>
      <w:r w:rsidR="00876149">
        <w:t>„BALON DEKOR BH“ d.o.o. Sarajevo</w:t>
      </w:r>
      <w:r w:rsidR="00876149">
        <w:rPr>
          <w:lang w:val="hr-HR"/>
        </w:rPr>
        <w:t xml:space="preserve">. </w:t>
      </w:r>
      <w:r w:rsidR="00000731">
        <w:rPr>
          <w:lang w:val="hr-HR"/>
        </w:rPr>
        <w:t>Za realizaciju Odluke iz člana 1. obavezuje</w:t>
      </w:r>
      <w:r w:rsidRPr="004064CF">
        <w:rPr>
          <w:lang w:val="hr-HR"/>
        </w:rPr>
        <w:t xml:space="preserve"> se </w:t>
      </w:r>
      <w:r w:rsidR="0019462F" w:rsidRPr="0019462F">
        <w:t xml:space="preserve">Služba </w:t>
      </w:r>
      <w:r w:rsidR="00876149">
        <w:t>za odnose s javnošću i informacioni sistem</w:t>
      </w:r>
      <w:r w:rsidR="00787373">
        <w:rPr>
          <w:lang w:val="hr-HR"/>
        </w:rPr>
        <w:t xml:space="preserve">, koja će nakon realizacije predmetne nabavke dostaviti kopiju </w:t>
      </w:r>
      <w:r w:rsidR="00876149">
        <w:rPr>
          <w:lang w:val="hr-HR"/>
        </w:rPr>
        <w:t>računa</w:t>
      </w:r>
      <w:r w:rsidR="00787373">
        <w:rPr>
          <w:lang w:val="hr-HR"/>
        </w:rPr>
        <w:t>.</w:t>
      </w:r>
      <w:r w:rsidR="0019462F">
        <w:rPr>
          <w:lang w:val="hr-HR"/>
        </w:rPr>
        <w:t xml:space="preserve"> </w:t>
      </w:r>
    </w:p>
    <w:p w:rsidR="00584C6B" w:rsidRDefault="00584C6B" w:rsidP="00000731">
      <w:pPr>
        <w:jc w:val="both"/>
        <w:rPr>
          <w:lang w:val="hr-HR"/>
        </w:rPr>
      </w:pPr>
    </w:p>
    <w:p w:rsidR="00000731" w:rsidRDefault="00000731" w:rsidP="00000731">
      <w:pPr>
        <w:jc w:val="center"/>
        <w:rPr>
          <w:b/>
          <w:lang w:val="hr-HR"/>
        </w:rPr>
      </w:pPr>
      <w:r w:rsidRPr="00000731">
        <w:rPr>
          <w:b/>
          <w:lang w:val="hr-HR"/>
        </w:rPr>
        <w:t xml:space="preserve">Član </w:t>
      </w:r>
      <w:r w:rsidR="00CA7E91">
        <w:rPr>
          <w:b/>
          <w:lang w:val="hr-HR"/>
        </w:rPr>
        <w:t>4</w:t>
      </w:r>
      <w:r w:rsidRPr="00000731">
        <w:rPr>
          <w:b/>
          <w:lang w:val="hr-HR"/>
        </w:rPr>
        <w:t>.</w:t>
      </w:r>
    </w:p>
    <w:p w:rsidR="00584C6B" w:rsidRPr="00000731" w:rsidRDefault="00584C6B" w:rsidP="00000731">
      <w:pPr>
        <w:jc w:val="center"/>
        <w:rPr>
          <w:b/>
          <w:lang w:val="hr-HR"/>
        </w:rPr>
      </w:pPr>
    </w:p>
    <w:p w:rsidR="00787373" w:rsidRPr="00000731" w:rsidRDefault="00000731" w:rsidP="00000731">
      <w:pPr>
        <w:jc w:val="both"/>
        <w:rPr>
          <w:b/>
          <w:lang w:val="hr-HR"/>
        </w:rPr>
      </w:pPr>
      <w:r>
        <w:rPr>
          <w:lang w:val="bs-Latn-BA"/>
        </w:rPr>
        <w:t>Predmetna nabavka je planirana Budžetom</w:t>
      </w:r>
      <w:r w:rsidR="00F01BA5">
        <w:rPr>
          <w:lang w:val="bs-Latn-BA"/>
        </w:rPr>
        <w:t xml:space="preserve"> Općine Stari</w:t>
      </w:r>
      <w:r w:rsidR="00CB3F43">
        <w:rPr>
          <w:lang w:val="hr-HR"/>
        </w:rPr>
        <w:t xml:space="preserve"> </w:t>
      </w:r>
      <w:r w:rsidR="00F01BA5">
        <w:rPr>
          <w:lang w:val="bs-Latn-BA"/>
        </w:rPr>
        <w:t>Grad Sarajevo za</w:t>
      </w:r>
      <w:r w:rsidR="00B27FF2">
        <w:rPr>
          <w:lang w:val="hr-HR"/>
        </w:rPr>
        <w:t xml:space="preserve"> </w:t>
      </w:r>
      <w:r w:rsidR="00F01BA5">
        <w:rPr>
          <w:lang w:val="bs-Latn-BA"/>
        </w:rPr>
        <w:t>2</w:t>
      </w:r>
      <w:r w:rsidR="00DC7FFE">
        <w:rPr>
          <w:lang w:val="bs-Latn-BA"/>
        </w:rPr>
        <w:t>0</w:t>
      </w:r>
      <w:r w:rsidR="006E5BC9">
        <w:rPr>
          <w:lang w:val="bs-Latn-BA"/>
        </w:rPr>
        <w:t>23</w:t>
      </w:r>
      <w:r w:rsidR="00CB3F43">
        <w:rPr>
          <w:lang w:val="bs-Latn-BA"/>
        </w:rPr>
        <w:t>.</w:t>
      </w:r>
      <w:r w:rsidR="007C2F2E">
        <w:rPr>
          <w:lang w:val="bs-Latn-BA"/>
        </w:rPr>
        <w:t xml:space="preserve"> </w:t>
      </w:r>
      <w:r w:rsidR="0043798C">
        <w:rPr>
          <w:lang w:val="bs-Latn-BA"/>
        </w:rPr>
        <w:t>godin</w:t>
      </w:r>
      <w:r w:rsidR="00DC7FFE">
        <w:rPr>
          <w:lang w:val="bs-Latn-BA"/>
        </w:rPr>
        <w:t>u</w:t>
      </w:r>
      <w:r w:rsidR="0043798C">
        <w:rPr>
          <w:lang w:val="bs-Latn-BA"/>
        </w:rPr>
        <w:t xml:space="preserve"> na</w:t>
      </w:r>
      <w:r>
        <w:rPr>
          <w:lang w:val="bs-Latn-BA"/>
        </w:rPr>
        <w:t xml:space="preserve"> budžetskom</w:t>
      </w:r>
      <w:r w:rsidR="0043798C">
        <w:rPr>
          <w:lang w:val="bs-Latn-BA"/>
        </w:rPr>
        <w:t xml:space="preserve"> kontu broj: </w:t>
      </w:r>
      <w:r w:rsidR="007A7485" w:rsidRPr="007A7485">
        <w:rPr>
          <w:color w:val="000000" w:themeColor="text1"/>
          <w:lang w:val="bs-Latn-BA"/>
        </w:rPr>
        <w:t>6139</w:t>
      </w:r>
      <w:r w:rsidR="00876149">
        <w:rPr>
          <w:color w:val="000000" w:themeColor="text1"/>
          <w:lang w:val="bs-Latn-BA"/>
        </w:rPr>
        <w:t>91</w:t>
      </w:r>
      <w:r w:rsidR="007A7485" w:rsidRPr="007A7485">
        <w:rPr>
          <w:color w:val="000000" w:themeColor="text1"/>
          <w:lang w:val="bs-Latn-BA"/>
        </w:rPr>
        <w:t>–</w:t>
      </w:r>
      <w:r w:rsidR="00876149">
        <w:rPr>
          <w:color w:val="000000" w:themeColor="text1"/>
          <w:lang w:val="bs-Latn-BA"/>
        </w:rPr>
        <w:t xml:space="preserve">2 </w:t>
      </w:r>
      <w:r w:rsidR="007C2F2E" w:rsidRPr="007A7485">
        <w:rPr>
          <w:color w:val="000000" w:themeColor="text1"/>
          <w:lang w:val="bs-Latn-BA"/>
        </w:rPr>
        <w:t xml:space="preserve"> </w:t>
      </w:r>
      <w:r w:rsidR="00876149">
        <w:rPr>
          <w:color w:val="000000" w:themeColor="text1"/>
          <w:lang w:val="bs-Latn-BA"/>
        </w:rPr>
        <w:t>ostale nespomenute usluge</w:t>
      </w:r>
      <w:r w:rsidR="00E51668">
        <w:rPr>
          <w:lang w:val="bs-Latn-BA"/>
        </w:rPr>
        <w:t>, što</w:t>
      </w:r>
      <w:r w:rsidR="00F01BA5">
        <w:rPr>
          <w:lang w:val="bs-Latn-BA"/>
        </w:rPr>
        <w:t xml:space="preserve"> </w:t>
      </w:r>
      <w:r w:rsidR="0051069C">
        <w:rPr>
          <w:lang w:val="bs-Latn-BA"/>
        </w:rPr>
        <w:t xml:space="preserve">potvrđuje i </w:t>
      </w:r>
      <w:r w:rsidR="00F01BA5">
        <w:rPr>
          <w:lang w:val="bs-Latn-BA"/>
        </w:rPr>
        <w:t>P</w:t>
      </w:r>
      <w:r w:rsidR="00201BAC">
        <w:rPr>
          <w:lang w:val="bs-Latn-BA"/>
        </w:rPr>
        <w:t>ri</w:t>
      </w:r>
      <w:r w:rsidR="0043798C">
        <w:rPr>
          <w:lang w:val="bs-Latn-BA"/>
        </w:rPr>
        <w:t xml:space="preserve">jedlog narudžbe Budžeta broj </w:t>
      </w:r>
      <w:r w:rsidR="00876149">
        <w:rPr>
          <w:color w:val="000000" w:themeColor="text1"/>
          <w:lang w:val="bs-Latn-BA"/>
        </w:rPr>
        <w:t>18</w:t>
      </w:r>
      <w:r w:rsidR="00CB3F43" w:rsidRPr="0019462F">
        <w:rPr>
          <w:color w:val="FF0000"/>
          <w:lang w:val="bs-Latn-BA"/>
        </w:rPr>
        <w:t xml:space="preserve"> </w:t>
      </w:r>
      <w:r w:rsidR="007A7485" w:rsidRPr="007A7485">
        <w:rPr>
          <w:color w:val="000000" w:themeColor="text1"/>
          <w:lang w:val="bs-Latn-BA"/>
        </w:rPr>
        <w:t>od</w:t>
      </w:r>
      <w:r w:rsidR="007A7485">
        <w:rPr>
          <w:color w:val="FF0000"/>
          <w:lang w:val="bs-Latn-BA"/>
        </w:rPr>
        <w:t xml:space="preserve"> </w:t>
      </w:r>
      <w:r w:rsidR="0019462F">
        <w:rPr>
          <w:lang w:val="bs-Latn-BA"/>
        </w:rPr>
        <w:t>2</w:t>
      </w:r>
      <w:r w:rsidR="00876149">
        <w:rPr>
          <w:lang w:val="bs-Latn-BA"/>
        </w:rPr>
        <w:t>7</w:t>
      </w:r>
      <w:r w:rsidR="006E5BC9" w:rsidRPr="0019462F">
        <w:rPr>
          <w:lang w:val="bs-Latn-BA"/>
        </w:rPr>
        <w:t>.1</w:t>
      </w:r>
      <w:r w:rsidR="0019462F">
        <w:rPr>
          <w:lang w:val="bs-Latn-BA"/>
        </w:rPr>
        <w:t>2</w:t>
      </w:r>
      <w:r w:rsidR="00CB3F43" w:rsidRPr="0019462F">
        <w:rPr>
          <w:lang w:val="bs-Latn-BA"/>
        </w:rPr>
        <w:t>.</w:t>
      </w:r>
      <w:r w:rsidR="00FB4FC0" w:rsidRPr="0019462F">
        <w:rPr>
          <w:lang w:val="bs-Latn-BA"/>
        </w:rPr>
        <w:t>2023</w:t>
      </w:r>
      <w:r w:rsidR="00CB3F43">
        <w:rPr>
          <w:lang w:val="bs-Latn-BA"/>
        </w:rPr>
        <w:t>.</w:t>
      </w:r>
      <w:r w:rsidR="007C2F2E">
        <w:rPr>
          <w:lang w:val="bs-Latn-BA"/>
        </w:rPr>
        <w:t xml:space="preserve"> </w:t>
      </w:r>
      <w:r w:rsidR="00F01BA5">
        <w:rPr>
          <w:lang w:val="bs-Latn-BA"/>
        </w:rPr>
        <w:t>godine.</w:t>
      </w:r>
      <w:r w:rsidR="006F020C">
        <w:rPr>
          <w:lang w:val="bs-Latn-BA"/>
        </w:rPr>
        <w:t xml:space="preserve"> </w:t>
      </w:r>
      <w:r w:rsidR="009F593D">
        <w:rPr>
          <w:b/>
          <w:lang w:val="bs-Latn-BA"/>
        </w:rPr>
        <w:t xml:space="preserve">JRJN: </w:t>
      </w:r>
      <w:r w:rsidR="003072E1">
        <w:rPr>
          <w:b/>
          <w:lang w:val="bs-Latn-BA"/>
        </w:rPr>
        <w:t>393</w:t>
      </w:r>
      <w:r w:rsidR="000712B3">
        <w:rPr>
          <w:b/>
          <w:lang w:val="bs-Latn-BA"/>
        </w:rPr>
        <w:t>1</w:t>
      </w:r>
      <w:r w:rsidR="003072E1">
        <w:rPr>
          <w:b/>
          <w:lang w:val="bs-Latn-BA"/>
        </w:rPr>
        <w:t>0000-8 Ugostiteljska oprema.</w:t>
      </w:r>
    </w:p>
    <w:p w:rsidR="00DC7FFE" w:rsidRDefault="00401224" w:rsidP="00B27FF2">
      <w:pPr>
        <w:jc w:val="both"/>
        <w:rPr>
          <w:lang w:val="hr-HR"/>
        </w:rPr>
      </w:pPr>
      <w:r w:rsidRPr="004064CF">
        <w:rPr>
          <w:lang w:val="hr-HR"/>
        </w:rPr>
        <w:lastRenderedPageBreak/>
        <w:t xml:space="preserve"> </w:t>
      </w:r>
    </w:p>
    <w:p w:rsidR="003072E1" w:rsidRDefault="003072E1" w:rsidP="00000731">
      <w:pPr>
        <w:jc w:val="center"/>
        <w:rPr>
          <w:b/>
          <w:lang w:val="hr-HR"/>
        </w:rPr>
      </w:pPr>
    </w:p>
    <w:p w:rsidR="003072E1" w:rsidRDefault="003072E1" w:rsidP="00000731">
      <w:pPr>
        <w:jc w:val="center"/>
        <w:rPr>
          <w:b/>
          <w:lang w:val="hr-HR"/>
        </w:rPr>
      </w:pPr>
    </w:p>
    <w:p w:rsidR="00000731" w:rsidRDefault="00CA7E91" w:rsidP="00000731">
      <w:pPr>
        <w:jc w:val="center"/>
        <w:rPr>
          <w:b/>
          <w:lang w:val="hr-HR"/>
        </w:rPr>
      </w:pPr>
      <w:r>
        <w:rPr>
          <w:b/>
          <w:lang w:val="hr-HR"/>
        </w:rPr>
        <w:t>Član 5</w:t>
      </w:r>
      <w:r w:rsidR="00000731" w:rsidRPr="00000731">
        <w:rPr>
          <w:b/>
          <w:lang w:val="hr-HR"/>
        </w:rPr>
        <w:t>.</w:t>
      </w:r>
    </w:p>
    <w:p w:rsidR="00CA7E91" w:rsidRDefault="00CA7E91" w:rsidP="00CA7E91">
      <w:pPr>
        <w:rPr>
          <w:b/>
          <w:lang w:val="hr-HR"/>
        </w:rPr>
      </w:pPr>
    </w:p>
    <w:p w:rsidR="00000731" w:rsidRDefault="00000731" w:rsidP="00CA7E91">
      <w:pPr>
        <w:rPr>
          <w:lang w:eastAsia="en-US"/>
        </w:rPr>
      </w:pPr>
      <w:r w:rsidRPr="00004658">
        <w:rPr>
          <w:lang w:eastAsia="en-US"/>
        </w:rPr>
        <w:t xml:space="preserve">Ova </w:t>
      </w:r>
      <w:r>
        <w:rPr>
          <w:lang w:eastAsia="en-US"/>
        </w:rPr>
        <w:t>O</w:t>
      </w:r>
      <w:r w:rsidRPr="00004658">
        <w:rPr>
          <w:lang w:eastAsia="en-US"/>
        </w:rPr>
        <w:t>dluka stupa na snagu danom donošenja</w:t>
      </w:r>
      <w:r>
        <w:rPr>
          <w:lang w:eastAsia="en-US"/>
        </w:rPr>
        <w:t>.</w:t>
      </w:r>
    </w:p>
    <w:p w:rsidR="00000731" w:rsidRDefault="00000731" w:rsidP="00000731">
      <w:pPr>
        <w:jc w:val="center"/>
        <w:rPr>
          <w:lang w:eastAsia="en-US"/>
        </w:rPr>
      </w:pPr>
    </w:p>
    <w:p w:rsidR="00000731" w:rsidRDefault="00000731" w:rsidP="00000731">
      <w:pPr>
        <w:jc w:val="center"/>
        <w:rPr>
          <w:lang w:eastAsia="en-US"/>
        </w:rPr>
      </w:pPr>
    </w:p>
    <w:p w:rsidR="00000731" w:rsidRDefault="00000731" w:rsidP="00B27FF2">
      <w:pPr>
        <w:jc w:val="both"/>
        <w:rPr>
          <w:lang w:val="hr-HR"/>
        </w:rPr>
      </w:pPr>
    </w:p>
    <w:p w:rsidR="00000731" w:rsidRPr="00CA7E91" w:rsidRDefault="00000731" w:rsidP="00000731">
      <w:pPr>
        <w:jc w:val="center"/>
        <w:rPr>
          <w:b/>
          <w:lang w:val="hr-HR"/>
        </w:rPr>
      </w:pPr>
      <w:r w:rsidRPr="00CA7E91">
        <w:rPr>
          <w:b/>
          <w:lang w:val="hr-HR"/>
        </w:rPr>
        <w:t>Obrazloženje</w:t>
      </w:r>
    </w:p>
    <w:p w:rsidR="00000731" w:rsidRDefault="00000731" w:rsidP="00B27FF2">
      <w:pPr>
        <w:jc w:val="both"/>
        <w:rPr>
          <w:lang w:val="hr-HR"/>
        </w:rPr>
      </w:pPr>
    </w:p>
    <w:p w:rsidR="00C4471A" w:rsidRDefault="00CA7E91" w:rsidP="00000731">
      <w:pPr>
        <w:jc w:val="both"/>
        <w:rPr>
          <w:color w:val="000000"/>
        </w:rPr>
      </w:pPr>
      <w:r>
        <w:rPr>
          <w:lang w:val="hr-HR"/>
        </w:rPr>
        <w:t xml:space="preserve">Služba </w:t>
      </w:r>
      <w:r w:rsidR="003072E1">
        <w:rPr>
          <w:lang w:val="hr-HR"/>
        </w:rPr>
        <w:t>za odnose s javnošću i informacioni sistem</w:t>
      </w:r>
      <w:r w:rsidR="00D538B8">
        <w:rPr>
          <w:lang w:val="hr-HR"/>
        </w:rPr>
        <w:t xml:space="preserve"> dostavila je dana</w:t>
      </w:r>
      <w:r>
        <w:rPr>
          <w:lang w:val="hr-HR"/>
        </w:rPr>
        <w:t xml:space="preserve"> 2</w:t>
      </w:r>
      <w:r w:rsidR="003072E1">
        <w:rPr>
          <w:lang w:val="hr-HR"/>
        </w:rPr>
        <w:t xml:space="preserve">8.12.2023. godine </w:t>
      </w:r>
      <w:r>
        <w:rPr>
          <w:lang w:val="hr-HR"/>
        </w:rPr>
        <w:t xml:space="preserve">inicijativu Općinskom načelniku za pokretanje </w:t>
      </w:r>
      <w:r w:rsidR="00D538B8">
        <w:rPr>
          <w:lang w:val="hr-HR"/>
        </w:rPr>
        <w:t xml:space="preserve">nabavke usluge </w:t>
      </w:r>
      <w:r w:rsidR="00D538B8" w:rsidRPr="00D538B8">
        <w:rPr>
          <w:b/>
          <w:lang w:val="hr-HR"/>
        </w:rPr>
        <w:t>najma</w:t>
      </w:r>
      <w:r w:rsidR="00C4471A">
        <w:rPr>
          <w:lang w:val="hr-HR"/>
        </w:rPr>
        <w:t xml:space="preserve"> </w:t>
      </w:r>
      <w:r w:rsidR="003072E1" w:rsidRPr="00D538B8">
        <w:rPr>
          <w:b/>
          <w:lang w:val="hr-HR"/>
        </w:rPr>
        <w:t>2</w:t>
      </w:r>
      <w:r w:rsidR="003072E1">
        <w:rPr>
          <w:b/>
          <w:color w:val="000000"/>
        </w:rPr>
        <w:t xml:space="preserve">5 </w:t>
      </w:r>
      <w:r w:rsidR="00C67890">
        <w:rPr>
          <w:b/>
          <w:color w:val="000000"/>
        </w:rPr>
        <w:t>(dvadesetpet) barskih stolova povodom Novogodišnjeg</w:t>
      </w:r>
      <w:r w:rsidR="003072E1" w:rsidRPr="00B57C40">
        <w:rPr>
          <w:b/>
          <w:color w:val="000000"/>
        </w:rPr>
        <w:t xml:space="preserve"> prijem</w:t>
      </w:r>
      <w:r w:rsidR="00C67890">
        <w:rPr>
          <w:b/>
          <w:color w:val="000000"/>
        </w:rPr>
        <w:t>a</w:t>
      </w:r>
      <w:r w:rsidR="003072E1" w:rsidRPr="00B57C40">
        <w:rPr>
          <w:b/>
          <w:color w:val="000000"/>
        </w:rPr>
        <w:t xml:space="preserve"> uposlenika</w:t>
      </w:r>
      <w:r w:rsidR="00833EA6">
        <w:rPr>
          <w:b/>
          <w:color w:val="000000"/>
        </w:rPr>
        <w:t xml:space="preserve"> Općine Stari Grad Sarajevo</w:t>
      </w:r>
      <w:r w:rsidR="00C4471A">
        <w:rPr>
          <w:b/>
          <w:color w:val="000000"/>
        </w:rPr>
        <w:t xml:space="preserve">, </w:t>
      </w:r>
      <w:r w:rsidR="00C4471A" w:rsidRPr="00C4471A">
        <w:rPr>
          <w:color w:val="000000"/>
        </w:rPr>
        <w:t>putem direktnog sporazuma</w:t>
      </w:r>
      <w:r w:rsidR="00C4471A">
        <w:rPr>
          <w:color w:val="000000"/>
        </w:rPr>
        <w:t>.</w:t>
      </w:r>
    </w:p>
    <w:p w:rsidR="003072E1" w:rsidRPr="003072E1" w:rsidRDefault="003072E1" w:rsidP="00000731">
      <w:pPr>
        <w:jc w:val="both"/>
        <w:rPr>
          <w:b/>
          <w:color w:val="000000"/>
        </w:rPr>
      </w:pPr>
    </w:p>
    <w:p w:rsidR="00C4471A" w:rsidRDefault="00C4471A" w:rsidP="00C4471A">
      <w:pPr>
        <w:jc w:val="both"/>
        <w:rPr>
          <w:b/>
          <w:lang w:val="bs-Latn-BA"/>
        </w:rPr>
      </w:pPr>
      <w:r>
        <w:rPr>
          <w:color w:val="000000"/>
        </w:rPr>
        <w:t>Procije</w:t>
      </w:r>
      <w:r w:rsidR="003072E1">
        <w:rPr>
          <w:color w:val="000000"/>
        </w:rPr>
        <w:t>njena vrijednost nabavke iznosi</w:t>
      </w:r>
      <w:r>
        <w:rPr>
          <w:color w:val="000000"/>
        </w:rPr>
        <w:t xml:space="preserve"> </w:t>
      </w:r>
      <w:r w:rsidR="003072E1">
        <w:rPr>
          <w:color w:val="000000"/>
        </w:rPr>
        <w:t>750</w:t>
      </w:r>
      <w:r>
        <w:rPr>
          <w:color w:val="000000"/>
        </w:rPr>
        <w:t xml:space="preserve">,00 KM (bez PDV-a). Predmetna nabavka planirana je Budžetom Općine Stari Grad Sarajevo za 2023. godinu </w:t>
      </w:r>
      <w:r>
        <w:t xml:space="preserve">na budžetskom kontu: </w:t>
      </w:r>
      <w:r w:rsidRPr="007A7485">
        <w:rPr>
          <w:color w:val="000000" w:themeColor="text1"/>
          <w:lang w:val="bs-Latn-BA"/>
        </w:rPr>
        <w:t>613</w:t>
      </w:r>
      <w:r w:rsidR="003072E1">
        <w:rPr>
          <w:color w:val="000000" w:themeColor="text1"/>
          <w:lang w:val="bs-Latn-BA"/>
        </w:rPr>
        <w:t>991-2</w:t>
      </w:r>
      <w:r>
        <w:t xml:space="preserve"> </w:t>
      </w:r>
      <w:r w:rsidR="003072E1">
        <w:t>ostale nespomenute usluge.</w:t>
      </w:r>
      <w:r w:rsidR="003072E1" w:rsidRPr="003072E1">
        <w:rPr>
          <w:b/>
          <w:lang w:val="bs-Latn-BA"/>
        </w:rPr>
        <w:t xml:space="preserve"> </w:t>
      </w:r>
      <w:r w:rsidR="003072E1">
        <w:rPr>
          <w:b/>
          <w:lang w:val="bs-Latn-BA"/>
        </w:rPr>
        <w:t>JRJN: 393</w:t>
      </w:r>
      <w:r w:rsidR="000712B3">
        <w:rPr>
          <w:b/>
          <w:lang w:val="bs-Latn-BA"/>
        </w:rPr>
        <w:t>1</w:t>
      </w:r>
      <w:r w:rsidR="003072E1">
        <w:rPr>
          <w:b/>
          <w:lang w:val="bs-Latn-BA"/>
        </w:rPr>
        <w:t>0000-8 Ugostiteljska oprema.</w:t>
      </w:r>
    </w:p>
    <w:p w:rsidR="003072E1" w:rsidRPr="00C4471A" w:rsidRDefault="003072E1" w:rsidP="00C4471A">
      <w:pPr>
        <w:jc w:val="both"/>
        <w:rPr>
          <w:lang w:val="hr-HR"/>
        </w:rPr>
      </w:pPr>
    </w:p>
    <w:p w:rsidR="00CA7E91" w:rsidRDefault="00C4471A" w:rsidP="00C4471A">
      <w:pPr>
        <w:jc w:val="both"/>
        <w:rPr>
          <w:lang w:val="hr-HR"/>
        </w:rPr>
      </w:pPr>
      <w:r>
        <w:rPr>
          <w:lang w:val="hr-HR"/>
        </w:rPr>
        <w:t>Uvidom u Plan javnih nabavki Općine Stari Grad Sarajevo 2023. godinu, utvrđeno je da predmetna nabavka nije planirana istim, te je donesena Posebna odluka broj: 01/1-11-1-3</w:t>
      </w:r>
      <w:r w:rsidR="000712B3">
        <w:rPr>
          <w:lang w:val="hr-HR"/>
        </w:rPr>
        <w:t>90</w:t>
      </w:r>
      <w:r>
        <w:rPr>
          <w:lang w:val="hr-HR"/>
        </w:rPr>
        <w:t>/23 od 2</w:t>
      </w:r>
      <w:r w:rsidR="00D538B8">
        <w:rPr>
          <w:lang w:val="hr-HR"/>
        </w:rPr>
        <w:t>8</w:t>
      </w:r>
      <w:r w:rsidR="003072E1">
        <w:rPr>
          <w:lang w:val="hr-HR"/>
        </w:rPr>
        <w:t>.12.2023. godine,</w:t>
      </w:r>
      <w:r w:rsidR="003072E1" w:rsidRPr="003072E1">
        <w:rPr>
          <w:lang w:val="hr-HR"/>
        </w:rPr>
        <w:t xml:space="preserve"> </w:t>
      </w:r>
      <w:r w:rsidR="003072E1">
        <w:rPr>
          <w:lang w:val="hr-HR"/>
        </w:rPr>
        <w:t>kojom je izmjenjen Plan nabavki te predmetna nabavka planirana istim.</w:t>
      </w:r>
    </w:p>
    <w:p w:rsidR="00CA7E91" w:rsidRDefault="00CA7E91" w:rsidP="00000731">
      <w:pPr>
        <w:jc w:val="both"/>
        <w:rPr>
          <w:lang w:val="hr-HR"/>
        </w:rPr>
      </w:pPr>
    </w:p>
    <w:p w:rsidR="00CA7E91" w:rsidRDefault="00CA7E91" w:rsidP="00000731">
      <w:pPr>
        <w:jc w:val="both"/>
        <w:rPr>
          <w:lang w:val="hr-HR"/>
        </w:rPr>
      </w:pPr>
    </w:p>
    <w:p w:rsidR="00584C6B" w:rsidRDefault="00C4471A" w:rsidP="00000731">
      <w:pPr>
        <w:jc w:val="both"/>
      </w:pPr>
      <w:r>
        <w:t>Cijeneći prethodno navedeno,</w:t>
      </w:r>
      <w:r w:rsidR="00584C6B">
        <w:t xml:space="preserve"> donesena je Odluka kao u dispozitivu.</w:t>
      </w:r>
    </w:p>
    <w:p w:rsidR="00000731" w:rsidRDefault="00000731" w:rsidP="00B27FF2">
      <w:pPr>
        <w:jc w:val="both"/>
        <w:rPr>
          <w:lang w:val="hr-HR"/>
        </w:rPr>
      </w:pPr>
    </w:p>
    <w:p w:rsidR="00C4471A" w:rsidRDefault="00C4471A" w:rsidP="00B27FF2">
      <w:pPr>
        <w:jc w:val="both"/>
        <w:rPr>
          <w:lang w:val="hr-HR"/>
        </w:rPr>
      </w:pPr>
    </w:p>
    <w:p w:rsidR="00C4471A" w:rsidRDefault="00C4471A" w:rsidP="00B27FF2">
      <w:pPr>
        <w:jc w:val="both"/>
        <w:rPr>
          <w:lang w:val="hr-HR"/>
        </w:rPr>
      </w:pPr>
    </w:p>
    <w:p w:rsidR="00A025B1" w:rsidRDefault="00E51668" w:rsidP="00B27FF2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E51668" w:rsidRDefault="007C2F2E" w:rsidP="00B27FF2">
      <w:pPr>
        <w:jc w:val="both"/>
        <w:rPr>
          <w:lang w:val="hr-HR"/>
        </w:rPr>
      </w:pPr>
      <w:r>
        <w:rPr>
          <w:lang w:val="hr-HR"/>
        </w:rPr>
        <w:t>Tarik Aščić</w:t>
      </w:r>
      <w:r w:rsidR="00E51668">
        <w:rPr>
          <w:lang w:val="hr-HR"/>
        </w:rPr>
        <w:t xml:space="preserve">, </w:t>
      </w:r>
      <w:r>
        <w:rPr>
          <w:lang w:val="hr-HR"/>
        </w:rPr>
        <w:t>Stručni saradnik</w:t>
      </w:r>
      <w:r w:rsidR="00E51668">
        <w:rPr>
          <w:lang w:val="hr-HR"/>
        </w:rPr>
        <w:t xml:space="preserve"> za javne nabavke</w:t>
      </w:r>
    </w:p>
    <w:p w:rsidR="00E51668" w:rsidRPr="004064CF" w:rsidRDefault="00E51668" w:rsidP="00B27FF2">
      <w:pPr>
        <w:jc w:val="both"/>
        <w:rPr>
          <w:lang w:val="hr-HR"/>
        </w:rPr>
      </w:pPr>
    </w:p>
    <w:p w:rsidR="00A025B1" w:rsidRPr="00E51668" w:rsidRDefault="00A025B1" w:rsidP="00B27FF2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Aldiana Kavazović, dipl.pravnik</w:t>
      </w:r>
    </w:p>
    <w:p w:rsidR="00A025B1" w:rsidRDefault="00A025B1" w:rsidP="00B27FF2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predsjednik Komisije za javne nabavke</w:t>
      </w:r>
    </w:p>
    <w:p w:rsidR="00584C6B" w:rsidRDefault="00584C6B" w:rsidP="00B27FF2">
      <w:pPr>
        <w:jc w:val="both"/>
        <w:rPr>
          <w:b/>
          <w:bCs/>
          <w:lang w:val="hr-HR"/>
        </w:rPr>
      </w:pPr>
    </w:p>
    <w:p w:rsidR="00584C6B" w:rsidRPr="00E51668" w:rsidRDefault="00584C6B" w:rsidP="00B27FF2">
      <w:pPr>
        <w:jc w:val="both"/>
        <w:rPr>
          <w:b/>
          <w:bCs/>
          <w:lang w:val="hr-HR"/>
        </w:rPr>
      </w:pPr>
    </w:p>
    <w:p w:rsidR="00E51668" w:rsidRPr="003072E1" w:rsidRDefault="00DC7FFE" w:rsidP="00A50ACD">
      <w:pPr>
        <w:jc w:val="both"/>
        <w:rPr>
          <w:b/>
          <w:lang w:val="hr-HR"/>
        </w:rPr>
      </w:pPr>
      <w:r>
        <w:rPr>
          <w:lang w:val="hr-HR"/>
        </w:rPr>
        <w:t xml:space="preserve">     </w:t>
      </w:r>
      <w:r w:rsidR="00A025B1" w:rsidRPr="004064CF">
        <w:rPr>
          <w:lang w:val="hr-HR"/>
        </w:rPr>
        <w:t xml:space="preserve">            </w:t>
      </w:r>
      <w:r w:rsidR="00A025B1" w:rsidRPr="004064CF">
        <w:rPr>
          <w:lang w:val="hr-HR"/>
        </w:rPr>
        <w:tab/>
      </w:r>
      <w:r w:rsidR="00A025B1" w:rsidRPr="004064CF">
        <w:rPr>
          <w:lang w:val="hr-HR"/>
        </w:rPr>
        <w:tab/>
      </w:r>
      <w:r w:rsidR="00A025B1" w:rsidRPr="004064CF">
        <w:rPr>
          <w:lang w:val="hr-HR"/>
        </w:rPr>
        <w:tab/>
      </w:r>
      <w:r w:rsidR="00A025B1" w:rsidRPr="004064CF">
        <w:rPr>
          <w:lang w:val="hr-HR"/>
        </w:rPr>
        <w:tab/>
      </w:r>
      <w:r w:rsidR="00A025B1" w:rsidRPr="004064CF">
        <w:rPr>
          <w:lang w:val="hr-HR"/>
        </w:rPr>
        <w:tab/>
      </w:r>
      <w:r w:rsidR="00A025B1" w:rsidRPr="004064CF">
        <w:rPr>
          <w:lang w:val="hr-HR"/>
        </w:rPr>
        <w:tab/>
        <w:t xml:space="preserve">         </w:t>
      </w:r>
      <w:r w:rsidR="00215D39">
        <w:rPr>
          <w:lang w:val="hr-HR"/>
        </w:rPr>
        <w:t xml:space="preserve">    </w:t>
      </w:r>
      <w:r w:rsidR="00A025B1" w:rsidRPr="004064CF">
        <w:rPr>
          <w:lang w:val="hr-HR"/>
        </w:rPr>
        <w:t xml:space="preserve">  </w:t>
      </w:r>
      <w:r w:rsidR="007C2F2E">
        <w:rPr>
          <w:lang w:val="hr-HR"/>
        </w:rPr>
        <w:t xml:space="preserve"> </w:t>
      </w:r>
      <w:r w:rsidR="00215D39">
        <w:rPr>
          <w:lang w:val="hr-HR"/>
        </w:rPr>
        <w:t xml:space="preserve"> </w:t>
      </w:r>
      <w:r w:rsidR="00B27FF2">
        <w:rPr>
          <w:lang w:val="hr-HR"/>
        </w:rPr>
        <w:tab/>
      </w:r>
      <w:r w:rsidR="00B27FF2">
        <w:rPr>
          <w:lang w:val="hr-HR"/>
        </w:rPr>
        <w:tab/>
      </w:r>
      <w:r w:rsidR="00A025B1" w:rsidRPr="004064CF">
        <w:rPr>
          <w:b/>
          <w:lang w:val="hr-HR"/>
        </w:rPr>
        <w:t>OPĆINSKI NAČELNIK</w:t>
      </w:r>
    </w:p>
    <w:p w:rsidR="00584C6B" w:rsidRDefault="00584C6B" w:rsidP="004C2102">
      <w:pPr>
        <w:ind w:left="360"/>
        <w:jc w:val="center"/>
        <w:rPr>
          <w:b/>
          <w:bCs/>
          <w:lang w:val="hr-HR"/>
        </w:rPr>
      </w:pPr>
    </w:p>
    <w:p w:rsidR="009F593D" w:rsidRPr="004C2102" w:rsidRDefault="003365C4" w:rsidP="004C2102">
      <w:pPr>
        <w:ind w:left="360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                      </w:t>
      </w:r>
      <w:r w:rsidR="00A50ACD">
        <w:rPr>
          <w:b/>
          <w:bCs/>
          <w:lang w:val="hr-HR"/>
        </w:rPr>
        <w:t xml:space="preserve">  </w:t>
      </w:r>
      <w:r>
        <w:rPr>
          <w:b/>
          <w:bCs/>
          <w:lang w:val="hr-HR"/>
        </w:rPr>
        <w:t xml:space="preserve">   </w:t>
      </w:r>
      <w:r w:rsidR="00C67890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 xml:space="preserve">Irfan </w:t>
      </w:r>
      <w:r w:rsidR="00FB4FC0">
        <w:rPr>
          <w:b/>
          <w:bCs/>
          <w:lang w:val="hr-HR"/>
        </w:rPr>
        <w:t>Čengi</w:t>
      </w:r>
      <w:r>
        <w:rPr>
          <w:b/>
          <w:bCs/>
          <w:lang w:val="hr-HR"/>
        </w:rPr>
        <w:t xml:space="preserve">ć    </w:t>
      </w:r>
    </w:p>
    <w:p w:rsidR="00584C6B" w:rsidRDefault="00584C6B" w:rsidP="009F593D">
      <w:pPr>
        <w:rPr>
          <w:lang w:val="hr-HR"/>
        </w:rPr>
      </w:pPr>
    </w:p>
    <w:p w:rsidR="00584C6B" w:rsidRDefault="00584C6B" w:rsidP="009F593D">
      <w:pPr>
        <w:rPr>
          <w:lang w:val="hr-HR"/>
        </w:rPr>
      </w:pPr>
    </w:p>
    <w:p w:rsidR="00A025B1" w:rsidRPr="00584C6B" w:rsidRDefault="003365C4" w:rsidP="009F593D">
      <w:pPr>
        <w:rPr>
          <w:lang w:val="hr-HR"/>
        </w:rPr>
      </w:pPr>
      <w:r>
        <w:rPr>
          <w:lang w:val="hr-HR"/>
        </w:rPr>
        <w:t>Dostaviti</w:t>
      </w:r>
      <w:r w:rsidR="00A025B1" w:rsidRPr="004064CF">
        <w:rPr>
          <w:lang w:val="hr-HR"/>
        </w:rPr>
        <w:t>:</w:t>
      </w:r>
    </w:p>
    <w:p w:rsidR="00CF5434" w:rsidRPr="009F593D" w:rsidRDefault="00A025B1" w:rsidP="0019462F">
      <w:pPr>
        <w:rPr>
          <w:lang w:val="hr-HR"/>
        </w:rPr>
      </w:pPr>
      <w:r w:rsidRPr="004064CF">
        <w:rPr>
          <w:lang w:val="hr-HR"/>
        </w:rPr>
        <w:t xml:space="preserve">1. </w:t>
      </w:r>
      <w:r w:rsidR="003072E1">
        <w:t>„BALON DEKOR BH“ d.o.o. Sarajevo</w:t>
      </w:r>
      <w:r w:rsidR="0019462F">
        <w:rPr>
          <w:lang w:val="hr-HR"/>
        </w:rPr>
        <w:t>,</w:t>
      </w:r>
      <w:r w:rsidR="00C4471A">
        <w:rPr>
          <w:lang w:val="hr-HR"/>
        </w:rPr>
        <w:t xml:space="preserve"> </w:t>
      </w:r>
      <w:r w:rsidR="003072E1">
        <w:rPr>
          <w:lang w:val="hr-HR"/>
        </w:rPr>
        <w:t>Hakije Kulenovića 28</w:t>
      </w:r>
      <w:r w:rsidR="0019462F">
        <w:rPr>
          <w:lang w:val="hr-HR"/>
        </w:rPr>
        <w:t>, 71 000 Sarajevo</w:t>
      </w:r>
      <w:r w:rsidR="00FB4FC0">
        <w:rPr>
          <w:lang w:val="es-ES"/>
        </w:rPr>
        <w:t>,</w:t>
      </w:r>
    </w:p>
    <w:p w:rsidR="00A025B1" w:rsidRDefault="009F593D" w:rsidP="00B27FF2">
      <w:pPr>
        <w:jc w:val="both"/>
        <w:rPr>
          <w:lang w:val="hr-HR"/>
        </w:rPr>
      </w:pPr>
      <w:r>
        <w:rPr>
          <w:lang w:val="hr-HR"/>
        </w:rPr>
        <w:t>2</w:t>
      </w:r>
      <w:r w:rsidR="00A025B1" w:rsidRPr="004064CF">
        <w:rPr>
          <w:lang w:val="hr-HR"/>
        </w:rPr>
        <w:t xml:space="preserve">. </w:t>
      </w:r>
      <w:r w:rsidR="00C4471A">
        <w:rPr>
          <w:lang w:val="hr-HR"/>
        </w:rPr>
        <w:t xml:space="preserve">Služba </w:t>
      </w:r>
      <w:r w:rsidR="003072E1">
        <w:rPr>
          <w:lang w:val="hr-HR"/>
        </w:rPr>
        <w:t>za odnose s javnošću i informacioni sistem</w:t>
      </w:r>
      <w:r w:rsidR="00C4471A">
        <w:rPr>
          <w:lang w:val="hr-HR"/>
        </w:rPr>
        <w:t xml:space="preserve">,      </w:t>
      </w:r>
    </w:p>
    <w:p w:rsidR="00580B1F" w:rsidRPr="004064CF" w:rsidRDefault="009F593D" w:rsidP="00B27FF2">
      <w:pPr>
        <w:jc w:val="both"/>
        <w:rPr>
          <w:lang w:val="es-ES"/>
        </w:rPr>
      </w:pPr>
      <w:r>
        <w:rPr>
          <w:lang w:val="hr-HR"/>
        </w:rPr>
        <w:t>3</w:t>
      </w:r>
      <w:r w:rsidR="00FB4FC0">
        <w:rPr>
          <w:lang w:val="hr-HR"/>
        </w:rPr>
        <w:t xml:space="preserve">. </w:t>
      </w:r>
      <w:r w:rsidR="00C4471A" w:rsidRPr="004064CF">
        <w:rPr>
          <w:lang w:val="hr-HR"/>
        </w:rPr>
        <w:t>Služba za finansije</w:t>
      </w:r>
      <w:r w:rsidR="00C4471A">
        <w:rPr>
          <w:lang w:val="hr-HR"/>
        </w:rPr>
        <w:t>,</w:t>
      </w:r>
      <w:r w:rsidR="00580B1F">
        <w:rPr>
          <w:lang w:val="hr-HR"/>
        </w:rPr>
        <w:t xml:space="preserve">            </w:t>
      </w:r>
    </w:p>
    <w:p w:rsidR="00A025B1" w:rsidRPr="004064CF" w:rsidRDefault="009F593D" w:rsidP="00B27FF2">
      <w:pPr>
        <w:jc w:val="both"/>
        <w:rPr>
          <w:lang w:val="es-ES"/>
        </w:rPr>
      </w:pPr>
      <w:r>
        <w:rPr>
          <w:lang w:val="es-ES"/>
        </w:rPr>
        <w:t>4</w:t>
      </w:r>
      <w:r w:rsidR="00A025B1" w:rsidRPr="004064CF">
        <w:rPr>
          <w:lang w:val="es-ES"/>
        </w:rPr>
        <w:t>. Evidencija</w:t>
      </w:r>
      <w:r w:rsidR="00FB4FC0">
        <w:rPr>
          <w:lang w:val="es-ES"/>
        </w:rPr>
        <w:t>,</w:t>
      </w:r>
      <w:r w:rsidR="00A025B1" w:rsidRPr="004064CF">
        <w:rPr>
          <w:lang w:val="es-ES"/>
        </w:rPr>
        <w:t xml:space="preserve">    </w:t>
      </w:r>
    </w:p>
    <w:p w:rsidR="00A025B1" w:rsidRPr="004064CF" w:rsidRDefault="009F593D" w:rsidP="00B27FF2">
      <w:pPr>
        <w:jc w:val="both"/>
      </w:pPr>
      <w:r>
        <w:rPr>
          <w:lang w:val="es-ES"/>
        </w:rPr>
        <w:t>5</w:t>
      </w:r>
      <w:r w:rsidR="00A025B1" w:rsidRPr="004064CF">
        <w:rPr>
          <w:lang w:val="es-ES"/>
        </w:rPr>
        <w:t>. U spis</w:t>
      </w:r>
      <w:r w:rsidR="00886136">
        <w:rPr>
          <w:lang w:val="es-ES"/>
        </w:rPr>
        <w:t>.</w:t>
      </w:r>
      <w:r w:rsidR="00A025B1" w:rsidRPr="004064CF">
        <w:rPr>
          <w:lang w:val="es-ES"/>
        </w:rPr>
        <w:t xml:space="preserve">            </w:t>
      </w:r>
    </w:p>
    <w:sectPr w:rsidR="00A025B1" w:rsidRPr="004064CF" w:rsidSect="00D61356">
      <w:footerReference w:type="default" r:id="rId7"/>
      <w:pgSz w:w="12240" w:h="15840"/>
      <w:pgMar w:top="1134" w:right="144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401" w:rsidRDefault="005A0401" w:rsidP="009F593D">
      <w:r>
        <w:separator/>
      </w:r>
    </w:p>
  </w:endnote>
  <w:endnote w:type="continuationSeparator" w:id="1">
    <w:p w:rsidR="005A0401" w:rsidRDefault="005A0401" w:rsidP="009F5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27844"/>
      <w:docPartObj>
        <w:docPartGallery w:val="Page Numbers (Bottom of Page)"/>
        <w:docPartUnique/>
      </w:docPartObj>
    </w:sdtPr>
    <w:sdtContent>
      <w:p w:rsidR="009F593D" w:rsidRDefault="005750F2">
        <w:pPr>
          <w:pStyle w:val="Footer"/>
          <w:jc w:val="right"/>
        </w:pPr>
        <w:fldSimple w:instr=" PAGE   \* MERGEFORMAT ">
          <w:r w:rsidR="000712B3">
            <w:rPr>
              <w:noProof/>
            </w:rPr>
            <w:t>2</w:t>
          </w:r>
        </w:fldSimple>
      </w:p>
    </w:sdtContent>
  </w:sdt>
  <w:p w:rsidR="009F593D" w:rsidRDefault="009F59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401" w:rsidRDefault="005A0401" w:rsidP="009F593D">
      <w:r>
        <w:separator/>
      </w:r>
    </w:p>
  </w:footnote>
  <w:footnote w:type="continuationSeparator" w:id="1">
    <w:p w:rsidR="005A0401" w:rsidRDefault="005A0401" w:rsidP="009F5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" w:hanging="360"/>
      </w:pPr>
      <w:rPr>
        <w:rFonts w:hint="default"/>
        <w:b w:val="0"/>
        <w:color w:val="auto"/>
        <w:lang w:val="bs-Latn-BA"/>
      </w:rPr>
    </w:lvl>
  </w:abstractNum>
  <w:abstractNum w:abstractNumId="3">
    <w:nsid w:val="06786059"/>
    <w:multiLevelType w:val="hybridMultilevel"/>
    <w:tmpl w:val="59C89F1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D325B"/>
    <w:multiLevelType w:val="hybridMultilevel"/>
    <w:tmpl w:val="E214B1F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F4A72"/>
    <w:multiLevelType w:val="hybridMultilevel"/>
    <w:tmpl w:val="BDCE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embedSystemFonts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913"/>
    <w:rsid w:val="00000731"/>
    <w:rsid w:val="00007D54"/>
    <w:rsid w:val="000409A6"/>
    <w:rsid w:val="00043007"/>
    <w:rsid w:val="00043B8E"/>
    <w:rsid w:val="000712B3"/>
    <w:rsid w:val="000B41F2"/>
    <w:rsid w:val="000E78DD"/>
    <w:rsid w:val="0012639A"/>
    <w:rsid w:val="00184DC8"/>
    <w:rsid w:val="0019462F"/>
    <w:rsid w:val="001A3C99"/>
    <w:rsid w:val="001A44EA"/>
    <w:rsid w:val="001A72C3"/>
    <w:rsid w:val="001E0ADA"/>
    <w:rsid w:val="001F70DF"/>
    <w:rsid w:val="00201BAC"/>
    <w:rsid w:val="00215D39"/>
    <w:rsid w:val="00217C50"/>
    <w:rsid w:val="002350F4"/>
    <w:rsid w:val="0023733F"/>
    <w:rsid w:val="00260060"/>
    <w:rsid w:val="002D5773"/>
    <w:rsid w:val="003072E1"/>
    <w:rsid w:val="003365C4"/>
    <w:rsid w:val="00343BB4"/>
    <w:rsid w:val="003B0B14"/>
    <w:rsid w:val="00401224"/>
    <w:rsid w:val="004064CF"/>
    <w:rsid w:val="00433BE2"/>
    <w:rsid w:val="0043798C"/>
    <w:rsid w:val="00442B1E"/>
    <w:rsid w:val="00456F8F"/>
    <w:rsid w:val="004571B0"/>
    <w:rsid w:val="004A6855"/>
    <w:rsid w:val="004C2102"/>
    <w:rsid w:val="004C392B"/>
    <w:rsid w:val="0051069C"/>
    <w:rsid w:val="00540CEB"/>
    <w:rsid w:val="005446DD"/>
    <w:rsid w:val="005750F2"/>
    <w:rsid w:val="00580950"/>
    <w:rsid w:val="00580B1F"/>
    <w:rsid w:val="00584C6B"/>
    <w:rsid w:val="005A0401"/>
    <w:rsid w:val="005B460D"/>
    <w:rsid w:val="005C0F7A"/>
    <w:rsid w:val="005F09F9"/>
    <w:rsid w:val="006061AD"/>
    <w:rsid w:val="00630AA2"/>
    <w:rsid w:val="00642EFC"/>
    <w:rsid w:val="00674463"/>
    <w:rsid w:val="006A7183"/>
    <w:rsid w:val="006B6ED6"/>
    <w:rsid w:val="006C309F"/>
    <w:rsid w:val="006E5BC9"/>
    <w:rsid w:val="006F020C"/>
    <w:rsid w:val="006F0C24"/>
    <w:rsid w:val="00751EB0"/>
    <w:rsid w:val="0075303E"/>
    <w:rsid w:val="00777189"/>
    <w:rsid w:val="007813D7"/>
    <w:rsid w:val="00787373"/>
    <w:rsid w:val="007A7485"/>
    <w:rsid w:val="007C2F2E"/>
    <w:rsid w:val="0083044A"/>
    <w:rsid w:val="00833EA6"/>
    <w:rsid w:val="00844D84"/>
    <w:rsid w:val="00851E55"/>
    <w:rsid w:val="008548B4"/>
    <w:rsid w:val="00873E36"/>
    <w:rsid w:val="00874877"/>
    <w:rsid w:val="00876149"/>
    <w:rsid w:val="00886136"/>
    <w:rsid w:val="008A2396"/>
    <w:rsid w:val="008A30D9"/>
    <w:rsid w:val="008A7423"/>
    <w:rsid w:val="008B37E6"/>
    <w:rsid w:val="008C6FC9"/>
    <w:rsid w:val="008E2B97"/>
    <w:rsid w:val="009058FC"/>
    <w:rsid w:val="0091773B"/>
    <w:rsid w:val="00923187"/>
    <w:rsid w:val="009506E3"/>
    <w:rsid w:val="00977A8C"/>
    <w:rsid w:val="00993985"/>
    <w:rsid w:val="009F593D"/>
    <w:rsid w:val="00A01137"/>
    <w:rsid w:val="00A025B1"/>
    <w:rsid w:val="00A21170"/>
    <w:rsid w:val="00A33EAA"/>
    <w:rsid w:val="00A50ACD"/>
    <w:rsid w:val="00A920D0"/>
    <w:rsid w:val="00AC7DE3"/>
    <w:rsid w:val="00AE6BF3"/>
    <w:rsid w:val="00B127D6"/>
    <w:rsid w:val="00B27FF2"/>
    <w:rsid w:val="00B366A2"/>
    <w:rsid w:val="00B57C40"/>
    <w:rsid w:val="00BB69E4"/>
    <w:rsid w:val="00C0114B"/>
    <w:rsid w:val="00C06913"/>
    <w:rsid w:val="00C123EF"/>
    <w:rsid w:val="00C4471A"/>
    <w:rsid w:val="00C67890"/>
    <w:rsid w:val="00C76965"/>
    <w:rsid w:val="00C84D2D"/>
    <w:rsid w:val="00C926BF"/>
    <w:rsid w:val="00CA7E91"/>
    <w:rsid w:val="00CB3F43"/>
    <w:rsid w:val="00CD2BE3"/>
    <w:rsid w:val="00CD48AA"/>
    <w:rsid w:val="00CE6BE2"/>
    <w:rsid w:val="00CE7303"/>
    <w:rsid w:val="00CF5434"/>
    <w:rsid w:val="00D102CF"/>
    <w:rsid w:val="00D1439A"/>
    <w:rsid w:val="00D24A85"/>
    <w:rsid w:val="00D33BBC"/>
    <w:rsid w:val="00D37FC8"/>
    <w:rsid w:val="00D538B8"/>
    <w:rsid w:val="00D61356"/>
    <w:rsid w:val="00DA6A96"/>
    <w:rsid w:val="00DB0AE4"/>
    <w:rsid w:val="00DC341A"/>
    <w:rsid w:val="00DC3FFE"/>
    <w:rsid w:val="00DC759E"/>
    <w:rsid w:val="00DC7FFE"/>
    <w:rsid w:val="00E120DF"/>
    <w:rsid w:val="00E24CCD"/>
    <w:rsid w:val="00E51668"/>
    <w:rsid w:val="00EE2E3F"/>
    <w:rsid w:val="00EE77F1"/>
    <w:rsid w:val="00EF7C99"/>
    <w:rsid w:val="00F01BA5"/>
    <w:rsid w:val="00F147E9"/>
    <w:rsid w:val="00F22E7B"/>
    <w:rsid w:val="00F55038"/>
    <w:rsid w:val="00F70E91"/>
    <w:rsid w:val="00F77242"/>
    <w:rsid w:val="00FA3CDA"/>
    <w:rsid w:val="00FA4488"/>
    <w:rsid w:val="00FB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07"/>
    <w:pPr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043007"/>
    <w:pPr>
      <w:keepNext/>
      <w:tabs>
        <w:tab w:val="num" w:pos="780"/>
      </w:tabs>
      <w:ind w:left="780" w:hanging="3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43007"/>
    <w:pPr>
      <w:keepNext/>
      <w:tabs>
        <w:tab w:val="num" w:pos="780"/>
      </w:tabs>
      <w:ind w:left="780" w:hanging="3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43007"/>
    <w:pPr>
      <w:keepNext/>
      <w:tabs>
        <w:tab w:val="num" w:pos="780"/>
      </w:tabs>
      <w:ind w:left="780" w:hanging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43007"/>
    <w:pPr>
      <w:keepNext/>
      <w:tabs>
        <w:tab w:val="num" w:pos="780"/>
        <w:tab w:val="left" w:pos="5693"/>
      </w:tabs>
      <w:ind w:left="780" w:hanging="36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043007"/>
    <w:pPr>
      <w:keepNext/>
      <w:tabs>
        <w:tab w:val="num" w:pos="780"/>
        <w:tab w:val="left" w:pos="5693"/>
      </w:tabs>
      <w:ind w:left="780" w:hanging="360"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43007"/>
  </w:style>
  <w:style w:type="character" w:customStyle="1" w:styleId="WW8Num1z1">
    <w:name w:val="WW8Num1z1"/>
    <w:rsid w:val="00043007"/>
  </w:style>
  <w:style w:type="character" w:customStyle="1" w:styleId="WW8Num1z2">
    <w:name w:val="WW8Num1z2"/>
    <w:rsid w:val="00043007"/>
  </w:style>
  <w:style w:type="character" w:customStyle="1" w:styleId="WW8Num1z3">
    <w:name w:val="WW8Num1z3"/>
    <w:rsid w:val="00043007"/>
  </w:style>
  <w:style w:type="character" w:customStyle="1" w:styleId="WW8Num1z4">
    <w:name w:val="WW8Num1z4"/>
    <w:rsid w:val="00043007"/>
  </w:style>
  <w:style w:type="character" w:customStyle="1" w:styleId="WW8Num1z5">
    <w:name w:val="WW8Num1z5"/>
    <w:rsid w:val="00043007"/>
  </w:style>
  <w:style w:type="character" w:customStyle="1" w:styleId="WW8Num1z6">
    <w:name w:val="WW8Num1z6"/>
    <w:rsid w:val="00043007"/>
  </w:style>
  <w:style w:type="character" w:customStyle="1" w:styleId="WW8Num1z7">
    <w:name w:val="WW8Num1z7"/>
    <w:rsid w:val="00043007"/>
  </w:style>
  <w:style w:type="character" w:customStyle="1" w:styleId="WW8Num1z8">
    <w:name w:val="WW8Num1z8"/>
    <w:rsid w:val="00043007"/>
  </w:style>
  <w:style w:type="character" w:customStyle="1" w:styleId="WW8Num2z0">
    <w:name w:val="WW8Num2z0"/>
    <w:rsid w:val="00043007"/>
  </w:style>
  <w:style w:type="character" w:customStyle="1" w:styleId="WW8Num3z0">
    <w:name w:val="WW8Num3z0"/>
    <w:rsid w:val="00043007"/>
    <w:rPr>
      <w:lang w:val="es-ES"/>
    </w:rPr>
  </w:style>
  <w:style w:type="character" w:customStyle="1" w:styleId="WW8Num3z1">
    <w:name w:val="WW8Num3z1"/>
    <w:rsid w:val="00043007"/>
  </w:style>
  <w:style w:type="character" w:customStyle="1" w:styleId="WW8Num3z2">
    <w:name w:val="WW8Num3z2"/>
    <w:rsid w:val="00043007"/>
  </w:style>
  <w:style w:type="character" w:customStyle="1" w:styleId="WW8Num3z3">
    <w:name w:val="WW8Num3z3"/>
    <w:rsid w:val="00043007"/>
  </w:style>
  <w:style w:type="character" w:customStyle="1" w:styleId="WW8Num3z4">
    <w:name w:val="WW8Num3z4"/>
    <w:rsid w:val="00043007"/>
  </w:style>
  <w:style w:type="character" w:customStyle="1" w:styleId="WW8Num3z5">
    <w:name w:val="WW8Num3z5"/>
    <w:rsid w:val="00043007"/>
  </w:style>
  <w:style w:type="character" w:customStyle="1" w:styleId="WW8Num3z6">
    <w:name w:val="WW8Num3z6"/>
    <w:rsid w:val="00043007"/>
  </w:style>
  <w:style w:type="character" w:customStyle="1" w:styleId="WW8Num3z7">
    <w:name w:val="WW8Num3z7"/>
    <w:rsid w:val="00043007"/>
  </w:style>
  <w:style w:type="character" w:customStyle="1" w:styleId="WW8Num3z8">
    <w:name w:val="WW8Num3z8"/>
    <w:rsid w:val="00043007"/>
  </w:style>
  <w:style w:type="character" w:customStyle="1" w:styleId="WW8Num4z0">
    <w:name w:val="WW8Num4z0"/>
    <w:rsid w:val="00043007"/>
    <w:rPr>
      <w:lang w:val="es-ES"/>
    </w:rPr>
  </w:style>
  <w:style w:type="character" w:customStyle="1" w:styleId="WW8Num4z1">
    <w:name w:val="WW8Num4z1"/>
    <w:rsid w:val="00043007"/>
  </w:style>
  <w:style w:type="character" w:customStyle="1" w:styleId="WW8Num4z2">
    <w:name w:val="WW8Num4z2"/>
    <w:rsid w:val="00043007"/>
  </w:style>
  <w:style w:type="character" w:customStyle="1" w:styleId="WW8Num4z3">
    <w:name w:val="WW8Num4z3"/>
    <w:rsid w:val="00043007"/>
  </w:style>
  <w:style w:type="character" w:customStyle="1" w:styleId="WW8Num4z4">
    <w:name w:val="WW8Num4z4"/>
    <w:rsid w:val="00043007"/>
  </w:style>
  <w:style w:type="character" w:customStyle="1" w:styleId="WW8Num4z5">
    <w:name w:val="WW8Num4z5"/>
    <w:rsid w:val="00043007"/>
  </w:style>
  <w:style w:type="character" w:customStyle="1" w:styleId="WW8Num4z6">
    <w:name w:val="WW8Num4z6"/>
    <w:rsid w:val="00043007"/>
  </w:style>
  <w:style w:type="character" w:customStyle="1" w:styleId="WW8Num4z7">
    <w:name w:val="WW8Num4z7"/>
    <w:rsid w:val="00043007"/>
  </w:style>
  <w:style w:type="character" w:customStyle="1" w:styleId="WW8Num4z8">
    <w:name w:val="WW8Num4z8"/>
    <w:rsid w:val="00043007"/>
  </w:style>
  <w:style w:type="character" w:customStyle="1" w:styleId="Absatz-Standardschriftart">
    <w:name w:val="Absatz-Standardschriftart"/>
    <w:rsid w:val="00043007"/>
  </w:style>
  <w:style w:type="character" w:customStyle="1" w:styleId="WW-Absatz-Standardschriftart">
    <w:name w:val="WW-Absatz-Standardschriftart"/>
    <w:rsid w:val="00043007"/>
  </w:style>
  <w:style w:type="character" w:customStyle="1" w:styleId="WW-Absatz-Standardschriftart1">
    <w:name w:val="WW-Absatz-Standardschriftart1"/>
    <w:rsid w:val="00043007"/>
  </w:style>
  <w:style w:type="character" w:customStyle="1" w:styleId="WW-Absatz-Standardschriftart11">
    <w:name w:val="WW-Absatz-Standardschriftart11"/>
    <w:rsid w:val="00043007"/>
  </w:style>
  <w:style w:type="character" w:customStyle="1" w:styleId="WW-Absatz-Standardschriftart111">
    <w:name w:val="WW-Absatz-Standardschriftart111"/>
    <w:rsid w:val="00043007"/>
  </w:style>
  <w:style w:type="character" w:customStyle="1" w:styleId="WW-Absatz-Standardschriftart1111">
    <w:name w:val="WW-Absatz-Standardschriftart1111"/>
    <w:rsid w:val="00043007"/>
  </w:style>
  <w:style w:type="character" w:customStyle="1" w:styleId="WW-Absatz-Standardschriftart11111">
    <w:name w:val="WW-Absatz-Standardschriftart11111"/>
    <w:rsid w:val="00043007"/>
  </w:style>
  <w:style w:type="character" w:customStyle="1" w:styleId="WW-Absatz-Standardschriftart111111">
    <w:name w:val="WW-Absatz-Standardschriftart111111"/>
    <w:rsid w:val="00043007"/>
  </w:style>
  <w:style w:type="character" w:customStyle="1" w:styleId="WW-Absatz-Standardschriftart1111111">
    <w:name w:val="WW-Absatz-Standardschriftart1111111"/>
    <w:rsid w:val="00043007"/>
  </w:style>
  <w:style w:type="character" w:customStyle="1" w:styleId="WW-Absatz-Standardschriftart11111111">
    <w:name w:val="WW-Absatz-Standardschriftart11111111"/>
    <w:rsid w:val="00043007"/>
  </w:style>
  <w:style w:type="character" w:customStyle="1" w:styleId="WW-Absatz-Standardschriftart111111111">
    <w:name w:val="WW-Absatz-Standardschriftart111111111"/>
    <w:rsid w:val="00043007"/>
  </w:style>
  <w:style w:type="character" w:customStyle="1" w:styleId="WW-Absatz-Standardschriftart1111111111">
    <w:name w:val="WW-Absatz-Standardschriftart1111111111"/>
    <w:rsid w:val="00043007"/>
  </w:style>
  <w:style w:type="character" w:customStyle="1" w:styleId="WW8Num5z0">
    <w:name w:val="WW8Num5z0"/>
    <w:rsid w:val="00043007"/>
    <w:rPr>
      <w:b w:val="0"/>
    </w:rPr>
  </w:style>
  <w:style w:type="character" w:customStyle="1" w:styleId="WW8Num9z0">
    <w:name w:val="WW8Num9z0"/>
    <w:rsid w:val="00043007"/>
    <w:rPr>
      <w:b w:val="0"/>
    </w:rPr>
  </w:style>
  <w:style w:type="character" w:customStyle="1" w:styleId="Simbolinumeriranja">
    <w:name w:val="Simboli numeriranja"/>
    <w:rsid w:val="00043007"/>
  </w:style>
  <w:style w:type="character" w:styleId="PageNumber">
    <w:name w:val="page number"/>
    <w:basedOn w:val="DefaultParagraphFont"/>
    <w:rsid w:val="00043007"/>
  </w:style>
  <w:style w:type="character" w:customStyle="1" w:styleId="WW8Num22z2">
    <w:name w:val="WW8Num22z2"/>
    <w:rsid w:val="00043007"/>
    <w:rPr>
      <w:rFonts w:ascii="Wingdings" w:hAnsi="Wingdings" w:cs="Wingdings"/>
    </w:rPr>
  </w:style>
  <w:style w:type="character" w:customStyle="1" w:styleId="WW8Num22z1">
    <w:name w:val="WW8Num22z1"/>
    <w:rsid w:val="00043007"/>
    <w:rPr>
      <w:rFonts w:ascii="Courier New" w:hAnsi="Courier New" w:cs="Courier New"/>
    </w:rPr>
  </w:style>
  <w:style w:type="character" w:customStyle="1" w:styleId="WW8Num22z0">
    <w:name w:val="WW8Num22z0"/>
    <w:rsid w:val="00043007"/>
    <w:rPr>
      <w:rFonts w:ascii="Symbol" w:hAnsi="Symbol" w:cs="Symbol"/>
    </w:rPr>
  </w:style>
  <w:style w:type="character" w:customStyle="1" w:styleId="WW8Num21z2">
    <w:name w:val="WW8Num21z2"/>
    <w:rsid w:val="00043007"/>
    <w:rPr>
      <w:rFonts w:ascii="Wingdings" w:hAnsi="Wingdings" w:cs="Wingdings"/>
    </w:rPr>
  </w:style>
  <w:style w:type="character" w:customStyle="1" w:styleId="WW8Num21z1">
    <w:name w:val="WW8Num21z1"/>
    <w:rsid w:val="00043007"/>
    <w:rPr>
      <w:rFonts w:ascii="Courier New" w:hAnsi="Courier New" w:cs="Courier New"/>
    </w:rPr>
  </w:style>
  <w:style w:type="character" w:customStyle="1" w:styleId="WW8Num21z0">
    <w:name w:val="WW8Num21z0"/>
    <w:rsid w:val="00043007"/>
    <w:rPr>
      <w:rFonts w:ascii="Symbol" w:hAnsi="Symbol" w:cs="Symbol"/>
    </w:rPr>
  </w:style>
  <w:style w:type="character" w:customStyle="1" w:styleId="WW8Num19z2">
    <w:name w:val="WW8Num19z2"/>
    <w:rsid w:val="00043007"/>
    <w:rPr>
      <w:rFonts w:ascii="Wingdings" w:hAnsi="Wingdings" w:cs="Wingdings"/>
    </w:rPr>
  </w:style>
  <w:style w:type="character" w:customStyle="1" w:styleId="WW8Num19z1">
    <w:name w:val="WW8Num19z1"/>
    <w:rsid w:val="00043007"/>
    <w:rPr>
      <w:rFonts w:ascii="Courier New" w:hAnsi="Courier New" w:cs="Courier New"/>
    </w:rPr>
  </w:style>
  <w:style w:type="character" w:customStyle="1" w:styleId="WW8Num19z0">
    <w:name w:val="WW8Num19z0"/>
    <w:rsid w:val="00043007"/>
    <w:rPr>
      <w:rFonts w:ascii="Symbol" w:hAnsi="Symbol" w:cs="Symbol"/>
    </w:rPr>
  </w:style>
  <w:style w:type="character" w:customStyle="1" w:styleId="WW8Num18z2">
    <w:name w:val="WW8Num18z2"/>
    <w:rsid w:val="00043007"/>
    <w:rPr>
      <w:rFonts w:ascii="Wingdings" w:hAnsi="Wingdings" w:cs="Wingdings"/>
    </w:rPr>
  </w:style>
  <w:style w:type="character" w:customStyle="1" w:styleId="WW8Num18z1">
    <w:name w:val="WW8Num18z1"/>
    <w:rsid w:val="00043007"/>
    <w:rPr>
      <w:rFonts w:ascii="Courier New" w:hAnsi="Courier New" w:cs="Courier New"/>
    </w:rPr>
  </w:style>
  <w:style w:type="character" w:customStyle="1" w:styleId="WW8Num18z0">
    <w:name w:val="WW8Num18z0"/>
    <w:rsid w:val="00043007"/>
    <w:rPr>
      <w:rFonts w:ascii="Symbol" w:hAnsi="Symbol" w:cs="Symbol"/>
    </w:rPr>
  </w:style>
  <w:style w:type="character" w:customStyle="1" w:styleId="WW8Num15z2">
    <w:name w:val="WW8Num15z2"/>
    <w:rsid w:val="00043007"/>
    <w:rPr>
      <w:rFonts w:ascii="Wingdings" w:hAnsi="Wingdings" w:cs="Wingdings"/>
    </w:rPr>
  </w:style>
  <w:style w:type="character" w:customStyle="1" w:styleId="WW8Num15z1">
    <w:name w:val="WW8Num15z1"/>
    <w:rsid w:val="00043007"/>
    <w:rPr>
      <w:rFonts w:ascii="Courier New" w:hAnsi="Courier New" w:cs="Courier New"/>
    </w:rPr>
  </w:style>
  <w:style w:type="character" w:customStyle="1" w:styleId="WW8Num15z0">
    <w:name w:val="WW8Num15z0"/>
    <w:rsid w:val="00043007"/>
    <w:rPr>
      <w:rFonts w:ascii="Symbol" w:hAnsi="Symbol" w:cs="Symbol"/>
    </w:rPr>
  </w:style>
  <w:style w:type="character" w:customStyle="1" w:styleId="WW8Num13z2">
    <w:name w:val="WW8Num13z2"/>
    <w:rsid w:val="00043007"/>
    <w:rPr>
      <w:rFonts w:ascii="Wingdings" w:hAnsi="Wingdings" w:cs="Wingdings"/>
    </w:rPr>
  </w:style>
  <w:style w:type="character" w:customStyle="1" w:styleId="WW8Num13z1">
    <w:name w:val="WW8Num13z1"/>
    <w:rsid w:val="00043007"/>
    <w:rPr>
      <w:rFonts w:ascii="Courier New" w:hAnsi="Courier New" w:cs="Courier New"/>
    </w:rPr>
  </w:style>
  <w:style w:type="character" w:customStyle="1" w:styleId="WW8Num13z0">
    <w:name w:val="WW8Num13z0"/>
    <w:rsid w:val="00043007"/>
    <w:rPr>
      <w:rFonts w:ascii="Symbol" w:hAnsi="Symbol" w:cs="Symbol"/>
    </w:rPr>
  </w:style>
  <w:style w:type="character" w:customStyle="1" w:styleId="WW8Num12z2">
    <w:name w:val="WW8Num12z2"/>
    <w:rsid w:val="00043007"/>
    <w:rPr>
      <w:rFonts w:ascii="Wingdings" w:hAnsi="Wingdings" w:cs="Wingdings"/>
    </w:rPr>
  </w:style>
  <w:style w:type="character" w:customStyle="1" w:styleId="WW8Num12z1">
    <w:name w:val="WW8Num12z1"/>
    <w:rsid w:val="00043007"/>
    <w:rPr>
      <w:rFonts w:ascii="Courier New" w:hAnsi="Courier New" w:cs="Courier New"/>
    </w:rPr>
  </w:style>
  <w:style w:type="character" w:customStyle="1" w:styleId="WW8Num12z0">
    <w:name w:val="WW8Num12z0"/>
    <w:rsid w:val="00043007"/>
    <w:rPr>
      <w:rFonts w:ascii="Symbol" w:hAnsi="Symbol" w:cs="Symbol"/>
    </w:rPr>
  </w:style>
  <w:style w:type="character" w:customStyle="1" w:styleId="WW8Num11z0">
    <w:name w:val="WW8Num11z0"/>
    <w:rsid w:val="00043007"/>
    <w:rPr>
      <w:rFonts w:ascii="Symbol" w:hAnsi="Symbol" w:cs="Symbol"/>
    </w:rPr>
  </w:style>
  <w:style w:type="character" w:customStyle="1" w:styleId="WW8Num8z2">
    <w:name w:val="WW8Num8z2"/>
    <w:rsid w:val="00043007"/>
    <w:rPr>
      <w:rFonts w:ascii="Wingdings" w:hAnsi="Wingdings" w:cs="Wingdings"/>
    </w:rPr>
  </w:style>
  <w:style w:type="character" w:customStyle="1" w:styleId="WW8Num8z1">
    <w:name w:val="WW8Num8z1"/>
    <w:rsid w:val="00043007"/>
    <w:rPr>
      <w:rFonts w:ascii="Courier New" w:hAnsi="Courier New" w:cs="Courier New"/>
    </w:rPr>
  </w:style>
  <w:style w:type="character" w:customStyle="1" w:styleId="WW8Num8z0">
    <w:name w:val="WW8Num8z0"/>
    <w:rsid w:val="00043007"/>
    <w:rPr>
      <w:rFonts w:ascii="Symbol" w:hAnsi="Symbol" w:cs="Symbol"/>
    </w:rPr>
  </w:style>
  <w:style w:type="character" w:customStyle="1" w:styleId="WW8Num6z2">
    <w:name w:val="WW8Num6z2"/>
    <w:rsid w:val="00043007"/>
    <w:rPr>
      <w:rFonts w:ascii="Wingdings" w:hAnsi="Wingdings" w:cs="Wingdings"/>
    </w:rPr>
  </w:style>
  <w:style w:type="character" w:customStyle="1" w:styleId="WW8Num6z1">
    <w:name w:val="WW8Num6z1"/>
    <w:rsid w:val="00043007"/>
    <w:rPr>
      <w:rFonts w:ascii="Courier New" w:hAnsi="Courier New" w:cs="Courier New"/>
    </w:rPr>
  </w:style>
  <w:style w:type="character" w:customStyle="1" w:styleId="WW8Num6z0">
    <w:name w:val="WW8Num6z0"/>
    <w:rsid w:val="00043007"/>
    <w:rPr>
      <w:rFonts w:ascii="Symbol" w:hAnsi="Symbol" w:cs="Symbol"/>
    </w:rPr>
  </w:style>
  <w:style w:type="character" w:customStyle="1" w:styleId="WW8Num2z8">
    <w:name w:val="WW8Num2z8"/>
    <w:rsid w:val="00043007"/>
  </w:style>
  <w:style w:type="character" w:customStyle="1" w:styleId="WW8Num2z7">
    <w:name w:val="WW8Num2z7"/>
    <w:rsid w:val="00043007"/>
  </w:style>
  <w:style w:type="character" w:customStyle="1" w:styleId="WW8Num2z6">
    <w:name w:val="WW8Num2z6"/>
    <w:rsid w:val="00043007"/>
  </w:style>
  <w:style w:type="character" w:customStyle="1" w:styleId="WW8Num2z5">
    <w:name w:val="WW8Num2z5"/>
    <w:rsid w:val="00043007"/>
  </w:style>
  <w:style w:type="character" w:customStyle="1" w:styleId="WW8Num2z4">
    <w:name w:val="WW8Num2z4"/>
    <w:rsid w:val="00043007"/>
  </w:style>
  <w:style w:type="character" w:customStyle="1" w:styleId="WW8Num2z3">
    <w:name w:val="WW8Num2z3"/>
    <w:rsid w:val="00043007"/>
  </w:style>
  <w:style w:type="character" w:customStyle="1" w:styleId="WW8Num2z2">
    <w:name w:val="WW8Num2z2"/>
    <w:rsid w:val="00043007"/>
  </w:style>
  <w:style w:type="character" w:customStyle="1" w:styleId="WW8Num2z1">
    <w:name w:val="WW8Num2z1"/>
    <w:rsid w:val="00043007"/>
  </w:style>
  <w:style w:type="paragraph" w:customStyle="1" w:styleId="Heading">
    <w:name w:val="Heading"/>
    <w:basedOn w:val="Normal"/>
    <w:next w:val="BodyText"/>
    <w:rsid w:val="000430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043007"/>
    <w:pPr>
      <w:spacing w:after="120"/>
    </w:pPr>
  </w:style>
  <w:style w:type="paragraph" w:styleId="List">
    <w:name w:val="List"/>
    <w:basedOn w:val="BodyText"/>
    <w:rsid w:val="00043007"/>
    <w:rPr>
      <w:rFonts w:cs="Tahoma"/>
    </w:rPr>
  </w:style>
  <w:style w:type="paragraph" w:styleId="Caption">
    <w:name w:val="caption"/>
    <w:basedOn w:val="Normal"/>
    <w:qFormat/>
    <w:rsid w:val="0004300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43007"/>
    <w:pPr>
      <w:suppressLineNumbers/>
    </w:pPr>
    <w:rPr>
      <w:rFonts w:cs="Mangal"/>
    </w:rPr>
  </w:style>
  <w:style w:type="paragraph" w:customStyle="1" w:styleId="Stilnaslova">
    <w:name w:val="Stil naslova"/>
    <w:basedOn w:val="Normal"/>
    <w:next w:val="BodyText"/>
    <w:rsid w:val="000430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elementa">
    <w:name w:val="Opis elementa"/>
    <w:basedOn w:val="Normal"/>
    <w:rsid w:val="0004300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043007"/>
    <w:pPr>
      <w:suppressLineNumbers/>
    </w:pPr>
    <w:rPr>
      <w:rFonts w:cs="Tahoma"/>
    </w:rPr>
  </w:style>
  <w:style w:type="paragraph" w:styleId="Header">
    <w:name w:val="header"/>
    <w:basedOn w:val="Normal"/>
    <w:next w:val="BodyText"/>
    <w:rsid w:val="000430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">
    <w:name w:val="Opis"/>
    <w:basedOn w:val="Normal"/>
    <w:rsid w:val="00043007"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rsid w:val="00043007"/>
    <w:pPr>
      <w:jc w:val="center"/>
    </w:pPr>
    <w:rPr>
      <w:i/>
      <w:iCs/>
    </w:rPr>
  </w:style>
  <w:style w:type="paragraph" w:styleId="BalloonText">
    <w:name w:val="Balloon Text"/>
    <w:basedOn w:val="Normal"/>
    <w:rsid w:val="0004300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043007"/>
    <w:pPr>
      <w:suppressLineNumbers/>
    </w:pPr>
  </w:style>
  <w:style w:type="paragraph" w:customStyle="1" w:styleId="TableHeading">
    <w:name w:val="Table Heading"/>
    <w:basedOn w:val="TableContents"/>
    <w:rsid w:val="00043007"/>
    <w:pPr>
      <w:jc w:val="center"/>
    </w:pPr>
    <w:rPr>
      <w:b/>
      <w:bCs/>
    </w:rPr>
  </w:style>
  <w:style w:type="paragraph" w:customStyle="1" w:styleId="Sadrajitablice">
    <w:name w:val="Sadržaji tablice"/>
    <w:basedOn w:val="Normal"/>
    <w:rsid w:val="00043007"/>
    <w:pPr>
      <w:suppressLineNumbers/>
    </w:pPr>
  </w:style>
  <w:style w:type="paragraph" w:customStyle="1" w:styleId="Naslovtablice">
    <w:name w:val="Naslov tablice"/>
    <w:basedOn w:val="Sadrajitablice"/>
    <w:rsid w:val="00043007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043007"/>
    <w:pPr>
      <w:tabs>
        <w:tab w:val="center" w:pos="4703"/>
        <w:tab w:val="right" w:pos="9406"/>
      </w:tabs>
    </w:pPr>
  </w:style>
  <w:style w:type="paragraph" w:customStyle="1" w:styleId="Naslov1">
    <w:name w:val="Naslov1"/>
    <w:basedOn w:val="Normal"/>
    <w:next w:val="BodyText"/>
    <w:rsid w:val="0004300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F593D"/>
    <w:rPr>
      <w:kern w:val="1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87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Korisnik</cp:lastModifiedBy>
  <cp:revision>9</cp:revision>
  <cp:lastPrinted>2024-01-04T07:04:00Z</cp:lastPrinted>
  <dcterms:created xsi:type="dcterms:W3CDTF">2023-12-29T07:33:00Z</dcterms:created>
  <dcterms:modified xsi:type="dcterms:W3CDTF">2024-01-15T07:05:00Z</dcterms:modified>
</cp:coreProperties>
</file>