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3F5D37" w:rsidRPr="00D44FD3" w:rsidRDefault="00E2128D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 koju zastupa Općinski načelnik mr. Ibrahim</w:t>
      </w:r>
      <w:r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36D93" w:rsidRDefault="00436D93" w:rsidP="00436D93">
      <w:pPr>
        <w:rPr>
          <w:lang w:val="hr-HR"/>
        </w:rPr>
      </w:pPr>
    </w:p>
    <w:p w:rsidR="00477B48" w:rsidRDefault="00477B48" w:rsidP="00436D93">
      <w:pPr>
        <w:rPr>
          <w:lang w:val="hr-HR"/>
        </w:rPr>
      </w:pPr>
    </w:p>
    <w:p w:rsidR="00001467" w:rsidRDefault="00E2128D" w:rsidP="00436D93">
      <w:pPr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436D93" w:rsidRPr="00436D93">
        <w:rPr>
          <w:b/>
          <w:kern w:val="2"/>
          <w:lang w:val="hr-HR"/>
        </w:rPr>
        <w:t>"</w:t>
      </w:r>
      <w:r w:rsidR="00001467">
        <w:rPr>
          <w:b/>
          <w:kern w:val="2"/>
          <w:lang w:val="hr-HR"/>
        </w:rPr>
        <w:t>SES</w:t>
      </w:r>
      <w:r w:rsidR="00436D93" w:rsidRPr="00436D93">
        <w:rPr>
          <w:b/>
          <w:kern w:val="2"/>
          <w:lang w:val="hr-HR"/>
        </w:rPr>
        <w:t xml:space="preserve">“ d.o.o. </w:t>
      </w:r>
      <w:r w:rsidR="00001467">
        <w:rPr>
          <w:b/>
          <w:kern w:val="2"/>
          <w:lang w:val="hr-HR"/>
        </w:rPr>
        <w:t>Sarajevo</w:t>
      </w:r>
      <w:r w:rsidR="00436D93" w:rsidRPr="00436D93">
        <w:rPr>
          <w:b/>
          <w:kern w:val="2"/>
          <w:lang w:val="hr-HR"/>
        </w:rPr>
        <w:t xml:space="preserve">, </w:t>
      </w:r>
      <w:r w:rsidR="00436D93" w:rsidRPr="00436D93">
        <w:rPr>
          <w:bCs/>
          <w:kern w:val="2"/>
          <w:lang w:val="hr-HR"/>
        </w:rPr>
        <w:t>ulica</w:t>
      </w:r>
      <w:r w:rsidR="00436D93" w:rsidRPr="00436D93">
        <w:rPr>
          <w:b/>
          <w:kern w:val="2"/>
          <w:lang w:val="hr-HR"/>
        </w:rPr>
        <w:t xml:space="preserve"> </w:t>
      </w:r>
      <w:r w:rsidR="00001467">
        <w:rPr>
          <w:kern w:val="2"/>
          <w:lang w:val="hr-HR"/>
        </w:rPr>
        <w:t>Bačići broj 11</w:t>
      </w:r>
      <w:r w:rsidR="00436D93" w:rsidRPr="00436D93">
        <w:rPr>
          <w:kern w:val="2"/>
          <w:lang w:val="hr-HR"/>
        </w:rPr>
        <w:t>, 71</w:t>
      </w:r>
      <w:r w:rsidR="009D7F3C">
        <w:rPr>
          <w:kern w:val="2"/>
          <w:lang w:val="hr-HR"/>
        </w:rPr>
        <w:t xml:space="preserve"> </w:t>
      </w:r>
      <w:r w:rsidR="00001467">
        <w:rPr>
          <w:kern w:val="2"/>
          <w:lang w:val="hr-HR"/>
        </w:rPr>
        <w:t>000 Sarajevo</w:t>
      </w:r>
      <w:r w:rsidR="00436D93" w:rsidRPr="00436D93">
        <w:rPr>
          <w:kern w:val="2"/>
          <w:lang w:val="hr-HR"/>
        </w:rPr>
        <w:t xml:space="preserve">, koga zastupa </w:t>
      </w:r>
    </w:p>
    <w:p w:rsidR="00436D93" w:rsidRDefault="009D7F3C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direktor </w:t>
      </w:r>
      <w:r w:rsidR="007557D2">
        <w:rPr>
          <w:bCs/>
          <w:kern w:val="2"/>
          <w:lang w:val="hr-HR"/>
        </w:rPr>
        <w:t>Dedović Ibrahim</w:t>
      </w:r>
      <w:r w:rsidR="00436D93" w:rsidRPr="00436D93">
        <w:rPr>
          <w:bCs/>
          <w:kern w:val="2"/>
          <w:lang w:val="hr-HR"/>
        </w:rPr>
        <w:t xml:space="preserve"> (u</w:t>
      </w:r>
      <w:r w:rsidR="00275340">
        <w:rPr>
          <w:kern w:val="2"/>
          <w:lang w:val="hr-HR"/>
        </w:rPr>
        <w:t xml:space="preserve"> daljem tekstu: </w:t>
      </w:r>
      <w:r w:rsidR="00873B6F">
        <w:rPr>
          <w:kern w:val="2"/>
          <w:lang w:val="hr-HR"/>
        </w:rPr>
        <w:t>Isporučilac</w:t>
      </w:r>
      <w:r w:rsidR="00436D93" w:rsidRPr="00436D93">
        <w:rPr>
          <w:kern w:val="2"/>
          <w:lang w:val="hr-HR"/>
        </w:rPr>
        <w:t xml:space="preserve">)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 w:rsidR="00452490">
        <w:rPr>
          <w:kern w:val="2"/>
          <w:lang w:val="hr-HR"/>
        </w:rPr>
        <w:t>4201026910005</w:t>
      </w:r>
      <w:r w:rsidRPr="00436D93">
        <w:rPr>
          <w:kern w:val="2"/>
          <w:lang w:val="hr-HR"/>
        </w:rPr>
        <w:t xml:space="preserve">     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PDV broj: 20</w:t>
      </w:r>
      <w:r w:rsidR="00452490">
        <w:rPr>
          <w:kern w:val="2"/>
          <w:lang w:val="hr-HR"/>
        </w:rPr>
        <w:t>1026910005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Telefon: 033/</w:t>
      </w:r>
      <w:r w:rsidR="003C6412">
        <w:rPr>
          <w:kern w:val="2"/>
          <w:lang w:val="hr-HR"/>
        </w:rPr>
        <w:t>766-555</w:t>
      </w:r>
      <w:r w:rsidRPr="00436D93">
        <w:rPr>
          <w:kern w:val="2"/>
          <w:lang w:val="hr-HR"/>
        </w:rPr>
        <w:t xml:space="preserve">     </w:t>
      </w:r>
    </w:p>
    <w:p w:rsidR="00436D93" w:rsidRDefault="00452490" w:rsidP="00436D93">
      <w:pPr>
        <w:rPr>
          <w:kern w:val="2"/>
          <w:lang w:val="hr-HR"/>
        </w:rPr>
      </w:pPr>
      <w:r>
        <w:rPr>
          <w:kern w:val="2"/>
          <w:lang w:val="hr-HR"/>
        </w:rPr>
        <w:t>Fax: 033/766-557</w:t>
      </w:r>
      <w:r w:rsidR="00436D93" w:rsidRPr="00436D93">
        <w:rPr>
          <w:kern w:val="2"/>
          <w:lang w:val="hr-HR"/>
        </w:rPr>
        <w:t xml:space="preserve">        </w:t>
      </w:r>
    </w:p>
    <w:p w:rsidR="00452490" w:rsidRDefault="00436D93" w:rsidP="00436D93">
      <w:pPr>
        <w:rPr>
          <w:b/>
          <w:color w:val="2F5496"/>
          <w:kern w:val="2"/>
          <w:u w:val="single"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 w:rsidR="007527A6">
        <w:rPr>
          <w:b/>
          <w:kern w:val="2"/>
          <w:lang w:val="hr-HR"/>
        </w:rPr>
        <w:t xml:space="preserve"> </w:t>
      </w:r>
      <w:hyperlink r:id="rId8" w:history="1">
        <w:r w:rsidR="00452490" w:rsidRPr="00DF4A03">
          <w:rPr>
            <w:rStyle w:val="Hyperlink"/>
            <w:b/>
            <w:kern w:val="2"/>
            <w:lang w:val="hr-HR"/>
          </w:rPr>
          <w:t>info@ses.ba</w:t>
        </w:r>
      </w:hyperlink>
    </w:p>
    <w:p w:rsidR="00452490" w:rsidRPr="00D44FD3" w:rsidRDefault="00452490" w:rsidP="00452490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9" w:history="1">
        <w:r w:rsidRPr="00452490">
          <w:rPr>
            <w:rStyle w:val="Hyperlink"/>
            <w:lang w:val="hr-HR"/>
          </w:rPr>
          <w:t>www.ses.ba</w:t>
        </w:r>
      </w:hyperlink>
    </w:p>
    <w:p w:rsidR="00452490" w:rsidRPr="00452490" w:rsidRDefault="00452490" w:rsidP="00436D93">
      <w:pPr>
        <w:rPr>
          <w:b/>
          <w:color w:val="2F5496"/>
          <w:kern w:val="2"/>
          <w:u w:val="single"/>
          <w:lang w:val="hr-HR"/>
        </w:rPr>
      </w:pPr>
    </w:p>
    <w:p w:rsidR="00436D93" w:rsidRDefault="00436D93" w:rsidP="00436D93">
      <w:pPr>
        <w:rPr>
          <w:b/>
          <w:bCs/>
          <w:lang w:val="hr-HR"/>
        </w:rPr>
      </w:pPr>
    </w:p>
    <w:p w:rsidR="003F5D37" w:rsidRPr="00D44FD3" w:rsidRDefault="003F5D37" w:rsidP="007F18D1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477B48" w:rsidRDefault="00477B48">
      <w:pPr>
        <w:ind w:left="360"/>
        <w:jc w:val="center"/>
        <w:rPr>
          <w:b/>
          <w:lang w:val="hr-HR"/>
        </w:rPr>
      </w:pPr>
    </w:p>
    <w:p w:rsidR="003F5D37" w:rsidRDefault="003F5D37" w:rsidP="003C6412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9D7F3C" w:rsidRPr="00D44FD3" w:rsidRDefault="003C6412" w:rsidP="003C6412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452490" w:rsidRDefault="00873B6F" w:rsidP="009D7F3C">
      <w:pPr>
        <w:ind w:left="360"/>
        <w:jc w:val="center"/>
        <w:rPr>
          <w:b/>
          <w:lang w:val="hr-HR"/>
        </w:rPr>
      </w:pPr>
      <w:r>
        <w:rPr>
          <w:b/>
          <w:lang w:val="hr-HR"/>
        </w:rPr>
        <w:t>Nabavka, isporuka, montaža i demontaža dekorativne rasvjete povodom mjeseca ramazana i Ramazanskog bajrama</w:t>
      </w:r>
    </w:p>
    <w:p w:rsidR="00873B6F" w:rsidRPr="00D44FD3" w:rsidRDefault="00873B6F" w:rsidP="009D7F3C">
      <w:pPr>
        <w:ind w:left="360"/>
        <w:jc w:val="center"/>
        <w:rPr>
          <w:lang w:val="hr-HR"/>
        </w:rPr>
      </w:pPr>
    </w:p>
    <w:p w:rsidR="003F5D37" w:rsidRPr="00D44FD3" w:rsidRDefault="003F5D37" w:rsidP="003C6412">
      <w:pPr>
        <w:jc w:val="center"/>
        <w:rPr>
          <w:lang w:val="hr-HR"/>
        </w:rPr>
      </w:pPr>
      <w:r w:rsidRPr="00452490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7F18D1" w:rsidRDefault="003F5D37" w:rsidP="007F18D1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873B6F">
        <w:rPr>
          <w:b/>
          <w:lang w:val="hr-HR"/>
        </w:rPr>
        <w:t>Nabavka, isporuka, montaža i demontaža dekorativne rasvjete povodom mjeseca ramazana i Ramazanskog bajrama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9D7F3C">
        <w:rPr>
          <w:lang w:val="hr-HR"/>
        </w:rPr>
        <w:t>P</w:t>
      </w:r>
      <w:r w:rsidR="00D777A8">
        <w:rPr>
          <w:lang w:val="hr-HR"/>
        </w:rPr>
        <w:t>onudi broj</w:t>
      </w:r>
      <w:r w:rsidR="00E101FC">
        <w:rPr>
          <w:lang w:val="hr-HR"/>
        </w:rPr>
        <w:t xml:space="preserve">: </w:t>
      </w:r>
      <w:r w:rsidR="00873B6F">
        <w:rPr>
          <w:lang w:val="hr-HR"/>
        </w:rPr>
        <w:t>53-ED/23 od 21.02</w:t>
      </w:r>
      <w:r w:rsidR="008D0266">
        <w:rPr>
          <w:lang w:val="hr-HR"/>
        </w:rPr>
        <w:t>.202</w:t>
      </w:r>
      <w:r w:rsidR="009D7F3C">
        <w:rPr>
          <w:lang w:val="hr-HR"/>
        </w:rPr>
        <w:t>3</w:t>
      </w:r>
      <w:r w:rsidR="008D0266">
        <w:rPr>
          <w:lang w:val="hr-HR"/>
        </w:rPr>
        <w:t>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873B6F">
        <w:rPr>
          <w:lang w:val="hr-HR"/>
        </w:rPr>
        <w:t>01/1-11-1-094</w:t>
      </w:r>
      <w:r w:rsidR="009D7F3C">
        <w:rPr>
          <w:lang w:val="hr-HR"/>
        </w:rPr>
        <w:t>/23</w:t>
      </w:r>
      <w:r w:rsidR="008D0266" w:rsidRPr="004064CF">
        <w:rPr>
          <w:lang w:val="hr-HR"/>
        </w:rPr>
        <w:t xml:space="preserve"> </w:t>
      </w:r>
      <w:r w:rsidR="009D7F3C">
        <w:rPr>
          <w:lang w:val="hr-HR"/>
        </w:rPr>
        <w:t>od</w:t>
      </w:r>
      <w:r w:rsidR="00873B6F">
        <w:rPr>
          <w:lang w:val="hr-HR"/>
        </w:rPr>
        <w:t xml:space="preserve"> 02.03</w:t>
      </w:r>
      <w:r w:rsidR="009D7F3C">
        <w:rPr>
          <w:lang w:val="hr-HR"/>
        </w:rPr>
        <w:t>.2023</w:t>
      </w:r>
      <w:r w:rsidR="00436D93">
        <w:rPr>
          <w:lang w:val="hr-HR"/>
        </w:rPr>
        <w:t>. godine</w:t>
      </w:r>
      <w:r w:rsidR="007F18D1">
        <w:rPr>
          <w:lang w:val="hr-HR"/>
        </w:rPr>
        <w:t>.</w:t>
      </w:r>
    </w:p>
    <w:p w:rsidR="00452490" w:rsidRDefault="00452490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436D93" w:rsidRDefault="00873B6F" w:rsidP="00E2128D">
      <w:pPr>
        <w:jc w:val="both"/>
      </w:pPr>
      <w:r>
        <w:rPr>
          <w:lang w:val="hr-HR"/>
        </w:rPr>
        <w:t>Isporučilac se</w:t>
      </w:r>
      <w:r w:rsidR="00E2128D">
        <w:rPr>
          <w:lang w:val="hr-HR"/>
        </w:rPr>
        <w:t xml:space="preserve"> </w:t>
      </w:r>
      <w:r w:rsidR="00967282">
        <w:rPr>
          <w:lang w:val="hr-HR"/>
        </w:rPr>
        <w:t xml:space="preserve">obavezuje </w:t>
      </w:r>
      <w:r w:rsidR="00EA432C">
        <w:rPr>
          <w:lang w:val="hr-HR"/>
        </w:rPr>
        <w:t>da</w:t>
      </w:r>
      <w:r>
        <w:rPr>
          <w:lang w:val="hr-HR"/>
        </w:rPr>
        <w:t xml:space="preserve"> robu iz člana 1. ugovora isporuči </w:t>
      </w:r>
      <w:r w:rsidR="00EA432C">
        <w:rPr>
          <w:lang w:val="hr-HR"/>
        </w:rPr>
        <w:t xml:space="preserve">u roku od </w:t>
      </w:r>
      <w:r>
        <w:rPr>
          <w:lang w:val="hr-HR"/>
        </w:rPr>
        <w:t>7</w:t>
      </w:r>
      <w:r w:rsidR="00EA432C">
        <w:rPr>
          <w:lang w:val="hr-HR"/>
        </w:rPr>
        <w:t xml:space="preserve"> (</w:t>
      </w:r>
      <w:r>
        <w:rPr>
          <w:lang w:val="hr-HR"/>
        </w:rPr>
        <w:t>sedam</w:t>
      </w:r>
      <w:r w:rsidR="00436D93">
        <w:rPr>
          <w:lang w:val="hr-HR"/>
        </w:rPr>
        <w:t xml:space="preserve">) </w:t>
      </w:r>
      <w:r w:rsidR="00E2128D">
        <w:rPr>
          <w:lang w:val="hr-HR"/>
        </w:rPr>
        <w:t xml:space="preserve">dana od dana </w:t>
      </w:r>
      <w:r w:rsidR="00452490">
        <w:rPr>
          <w:lang w:val="hr-HR"/>
        </w:rPr>
        <w:t>obostranog potpisivanja ugovora.</w:t>
      </w:r>
    </w:p>
    <w:p w:rsidR="00477B48" w:rsidRDefault="00477B48" w:rsidP="00477B48"/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7F18D1" w:rsidRPr="007F18D1" w:rsidRDefault="00486542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Osoba zadužena ispred Službe </w:t>
      </w:r>
      <w:r w:rsidR="00873B6F">
        <w:rPr>
          <w:color w:val="000000"/>
          <w:lang w:val="hr-HR"/>
        </w:rPr>
        <w:t>za lokalni razvoj i poslove mjesnih zajednica</w:t>
      </w:r>
      <w:r w:rsidR="00EA432C">
        <w:rPr>
          <w:color w:val="000000"/>
          <w:lang w:val="hr-HR"/>
        </w:rPr>
        <w:t xml:space="preserve"> </w:t>
      </w:r>
      <w:r w:rsidR="00D45540">
        <w:rPr>
          <w:color w:val="000000"/>
          <w:lang w:val="hr-HR"/>
        </w:rPr>
        <w:t xml:space="preserve">obavezuje </w:t>
      </w:r>
      <w:r w:rsidR="000A1F2E">
        <w:rPr>
          <w:color w:val="000000"/>
          <w:lang w:val="hr-HR"/>
        </w:rPr>
        <w:t xml:space="preserve">se da u roku od </w:t>
      </w:r>
      <w:r w:rsidR="00EA432C">
        <w:rPr>
          <w:color w:val="000000"/>
          <w:lang w:val="hr-HR"/>
        </w:rPr>
        <w:t xml:space="preserve">2 </w:t>
      </w:r>
      <w:r w:rsidR="000A1F2E">
        <w:rPr>
          <w:color w:val="000000"/>
          <w:lang w:val="hr-HR"/>
        </w:rPr>
        <w:t>(</w:t>
      </w:r>
      <w:r w:rsidR="00EA432C">
        <w:rPr>
          <w:color w:val="000000"/>
          <w:lang w:val="hr-HR"/>
        </w:rPr>
        <w:t>dva</w:t>
      </w:r>
      <w:r w:rsidR="000A1F2E">
        <w:rPr>
          <w:color w:val="000000"/>
          <w:lang w:val="hr-HR"/>
        </w:rPr>
        <w:t xml:space="preserve">) </w:t>
      </w:r>
      <w:r w:rsidR="003F5D37" w:rsidRPr="00D44FD3">
        <w:rPr>
          <w:color w:val="000000"/>
          <w:lang w:val="hr-HR"/>
        </w:rPr>
        <w:t xml:space="preserve">dana od dana obostranog potpisivanja ugovora stupi u kontakt sa </w:t>
      </w:r>
      <w:r w:rsidR="00873B6F">
        <w:rPr>
          <w:color w:val="000000"/>
          <w:lang w:val="hr-HR"/>
        </w:rPr>
        <w:t>Isporučiocem</w:t>
      </w:r>
      <w:r w:rsidR="003C0841">
        <w:rPr>
          <w:color w:val="000000"/>
          <w:lang w:val="hr-HR"/>
        </w:rPr>
        <w:t xml:space="preserve">, te </w:t>
      </w:r>
      <w:r w:rsidR="000A1F2E">
        <w:rPr>
          <w:color w:val="000000"/>
          <w:lang w:val="hr-HR"/>
        </w:rPr>
        <w:t>dogovori detalje.</w:t>
      </w:r>
      <w:r w:rsidR="00436D93">
        <w:rPr>
          <w:color w:val="000000"/>
          <w:lang w:val="hr-HR"/>
        </w:rPr>
        <w:t xml:space="preserve"> </w:t>
      </w:r>
      <w:r w:rsidR="003F5D37" w:rsidRPr="00D44FD3">
        <w:rPr>
          <w:color w:val="000000"/>
          <w:lang w:val="hr-HR"/>
        </w:rPr>
        <w:t>Naručilac zadržava pravo jednostranog raskida ugovora,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3C6412">
        <w:rPr>
          <w:color w:val="000000"/>
          <w:lang w:val="hr-HR"/>
        </w:rPr>
        <w:t xml:space="preserve"> iz člana 2</w:t>
      </w:r>
      <w:r w:rsidR="00967282">
        <w:rPr>
          <w:color w:val="000000"/>
          <w:lang w:val="hr-HR"/>
        </w:rPr>
        <w:t>. ovog U</w:t>
      </w:r>
      <w:r w:rsidR="003C6412">
        <w:rPr>
          <w:color w:val="000000"/>
          <w:lang w:val="hr-HR"/>
        </w:rPr>
        <w:t>govora</w:t>
      </w:r>
      <w:r w:rsidR="000A1F2E">
        <w:rPr>
          <w:color w:val="000000"/>
          <w:lang w:val="hr-HR"/>
        </w:rPr>
        <w:t>.</w:t>
      </w:r>
    </w:p>
    <w:p w:rsidR="007F18D1" w:rsidRDefault="007F18D1">
      <w:pPr>
        <w:jc w:val="both"/>
      </w:pPr>
    </w:p>
    <w:p w:rsidR="00452490" w:rsidRDefault="00452490">
      <w:pPr>
        <w:jc w:val="both"/>
      </w:pPr>
    </w:p>
    <w:p w:rsidR="00452490" w:rsidRDefault="00452490">
      <w:pPr>
        <w:jc w:val="both"/>
      </w:pPr>
    </w:p>
    <w:p w:rsidR="00452490" w:rsidRDefault="00452490">
      <w:pPr>
        <w:jc w:val="both"/>
      </w:pPr>
    </w:p>
    <w:p w:rsidR="00452490" w:rsidRPr="00436D93" w:rsidRDefault="00452490">
      <w:pPr>
        <w:jc w:val="both"/>
      </w:pPr>
    </w:p>
    <w:p w:rsidR="00477B48" w:rsidRPr="00452490" w:rsidRDefault="003F5D37" w:rsidP="00452490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873B6F" w:rsidRPr="00124587" w:rsidTr="001B73BB">
        <w:trPr>
          <w:jc w:val="center"/>
        </w:trPr>
        <w:tc>
          <w:tcPr>
            <w:tcW w:w="1336" w:type="dxa"/>
            <w:shd w:val="clear" w:color="auto" w:fill="auto"/>
          </w:tcPr>
          <w:p w:rsidR="00873B6F" w:rsidRPr="00124587" w:rsidRDefault="00873B6F" w:rsidP="001B73BB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873B6F" w:rsidRPr="00124587" w:rsidRDefault="00873B6F" w:rsidP="001B73BB">
            <w:pPr>
              <w:jc w:val="both"/>
            </w:pPr>
            <w:r>
              <w:rPr>
                <w:b/>
                <w:color w:val="000000"/>
                <w:lang w:val="hr-HR"/>
              </w:rPr>
              <w:t>5.992,50</w:t>
            </w:r>
            <w:r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873B6F" w:rsidRPr="00124587" w:rsidTr="001B73BB">
        <w:trPr>
          <w:jc w:val="center"/>
        </w:trPr>
        <w:tc>
          <w:tcPr>
            <w:tcW w:w="1336" w:type="dxa"/>
            <w:shd w:val="clear" w:color="auto" w:fill="auto"/>
          </w:tcPr>
          <w:p w:rsidR="00873B6F" w:rsidRPr="00124587" w:rsidRDefault="00873B6F" w:rsidP="001B73BB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873B6F" w:rsidRPr="00124587" w:rsidRDefault="00873B6F" w:rsidP="001B73BB">
            <w:pPr>
              <w:jc w:val="both"/>
            </w:pPr>
            <w:r>
              <w:rPr>
                <w:b/>
                <w:color w:val="000000"/>
                <w:lang w:val="hr-HR"/>
              </w:rPr>
              <w:t xml:space="preserve">1.018,72 KM </w:t>
            </w:r>
          </w:p>
        </w:tc>
      </w:tr>
      <w:tr w:rsidR="00873B6F" w:rsidRPr="00124587" w:rsidTr="001B73BB">
        <w:trPr>
          <w:jc w:val="center"/>
        </w:trPr>
        <w:tc>
          <w:tcPr>
            <w:tcW w:w="1336" w:type="dxa"/>
            <w:shd w:val="clear" w:color="auto" w:fill="auto"/>
          </w:tcPr>
          <w:p w:rsidR="00873B6F" w:rsidRPr="00124587" w:rsidRDefault="00873B6F" w:rsidP="001B73BB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873B6F" w:rsidRPr="00124587" w:rsidRDefault="00873B6F" w:rsidP="001B73BB">
            <w:pPr>
              <w:jc w:val="both"/>
            </w:pPr>
            <w:r>
              <w:rPr>
                <w:b/>
                <w:color w:val="000000"/>
                <w:lang w:val="hr-HR"/>
              </w:rPr>
              <w:t>7.011,22 KM</w:t>
            </w:r>
          </w:p>
        </w:tc>
      </w:tr>
    </w:tbl>
    <w:p w:rsidR="00873B6F" w:rsidRDefault="00873B6F" w:rsidP="00873B6F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slovima: (sedamhiljadajedanaest i 22/100 KM)</w:t>
      </w:r>
    </w:p>
    <w:p w:rsidR="00477B48" w:rsidRDefault="00477B48" w:rsidP="00E2128D">
      <w:pPr>
        <w:rPr>
          <w:b/>
          <w:color w:val="000000"/>
          <w:lang w:val="hr-HR"/>
        </w:rPr>
      </w:pPr>
    </w:p>
    <w:p w:rsidR="003F5D37" w:rsidRPr="00D44FD3" w:rsidRDefault="003F5D37" w:rsidP="00E2128D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 xml:space="preserve">U slučaju probijanja rokova utvrđenih članom 2. ovog Ugovora </w:t>
      </w:r>
      <w:r w:rsidR="009D7F3C">
        <w:rPr>
          <w:lang w:val="hr-HR"/>
        </w:rPr>
        <w:t>I</w:t>
      </w:r>
      <w:r w:rsidR="00873B6F">
        <w:rPr>
          <w:lang w:val="hr-HR"/>
        </w:rPr>
        <w:t>sporučilac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9D7F3C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D45540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477B48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873B6F">
        <w:rPr>
          <w:lang w:val="hr-HR"/>
        </w:rPr>
        <w:t>Isporučilac</w:t>
      </w:r>
      <w:r w:rsidRPr="00D44FD3">
        <w:rPr>
          <w:lang w:val="hr-HR"/>
        </w:rPr>
        <w:t xml:space="preserve"> </w:t>
      </w:r>
      <w:r w:rsidR="00D45540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3F5D37" w:rsidRDefault="003F5D3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 w:rsidR="007F18D1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</w:t>
      </w:r>
      <w:r w:rsidR="009D7F3C">
        <w:rPr>
          <w:color w:val="000000"/>
          <w:lang w:val="bs-Latn-BA"/>
        </w:rPr>
        <w:t xml:space="preserve">skih događaja na koje izabrani </w:t>
      </w:r>
      <w:r w:rsidR="00873B6F">
        <w:rPr>
          <w:color w:val="000000"/>
          <w:lang w:val="bs-Latn-BA"/>
        </w:rPr>
        <w:t>Isporučilac</w:t>
      </w:r>
      <w:r w:rsidRPr="00D44FD3">
        <w:rPr>
          <w:color w:val="000000"/>
          <w:lang w:val="bs-Latn-BA"/>
        </w:rPr>
        <w:t xml:space="preserve"> nije mogao uticati</w:t>
      </w:r>
      <w:r w:rsidR="00D45540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452490" w:rsidRDefault="00452490">
      <w:pPr>
        <w:jc w:val="both"/>
        <w:rPr>
          <w:color w:val="000000"/>
          <w:lang w:val="bs-Latn-BA"/>
        </w:rPr>
      </w:pPr>
    </w:p>
    <w:p w:rsidR="00452490" w:rsidRDefault="00452490" w:rsidP="00452490">
      <w:pPr>
        <w:jc w:val="center"/>
        <w:rPr>
          <w:b/>
          <w:color w:val="000000"/>
          <w:lang w:val="bs-Latn-BA"/>
        </w:rPr>
      </w:pPr>
      <w:r w:rsidRPr="00452490">
        <w:rPr>
          <w:b/>
          <w:color w:val="000000"/>
          <w:lang w:val="bs-Latn-BA"/>
        </w:rPr>
        <w:t>Član 6.</w:t>
      </w:r>
    </w:p>
    <w:p w:rsidR="00452490" w:rsidRDefault="00452490" w:rsidP="00452490">
      <w:pPr>
        <w:jc w:val="center"/>
        <w:rPr>
          <w:b/>
          <w:color w:val="000000"/>
          <w:lang w:val="bs-Latn-BA"/>
        </w:rPr>
      </w:pPr>
    </w:p>
    <w:p w:rsidR="00452490" w:rsidRPr="00452490" w:rsidRDefault="00452490">
      <w:pPr>
        <w:jc w:val="both"/>
        <w:rPr>
          <w:b/>
          <w:bCs/>
          <w:lang w:val="hr-HR"/>
        </w:rPr>
      </w:pPr>
      <w:r w:rsidRPr="00D44FD3">
        <w:rPr>
          <w:lang w:val="hr-HR"/>
        </w:rPr>
        <w:t xml:space="preserve">Naručilac se obavezuje da će </w:t>
      </w:r>
      <w:r w:rsidR="00D45540" w:rsidRPr="00D44FD3">
        <w:rPr>
          <w:lang w:val="hr-HR"/>
        </w:rPr>
        <w:t xml:space="preserve">plaćanje </w:t>
      </w:r>
      <w:r w:rsidRPr="00D44FD3">
        <w:rPr>
          <w:lang w:val="hr-HR"/>
        </w:rPr>
        <w:t xml:space="preserve">izvršiti u roku od 30 (trideset) dana </w:t>
      </w:r>
      <w:r>
        <w:rPr>
          <w:lang w:val="hr-HR"/>
        </w:rPr>
        <w:t xml:space="preserve">nakon </w:t>
      </w:r>
      <w:r w:rsidR="00873B6F">
        <w:rPr>
          <w:lang w:val="hr-HR"/>
        </w:rPr>
        <w:t>isporuke robe</w:t>
      </w:r>
      <w:r>
        <w:rPr>
          <w:lang w:val="hr-HR"/>
        </w:rPr>
        <w:t xml:space="preserve"> i ispos</w:t>
      </w:r>
      <w:r w:rsidR="00873B6F">
        <w:rPr>
          <w:lang w:val="hr-HR"/>
        </w:rPr>
        <w:t>tavljanja fakture na kojoj će Isporučilac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obavezno upisati i broj ugovora.</w:t>
      </w:r>
    </w:p>
    <w:p w:rsidR="007F18D1" w:rsidRDefault="007F18D1">
      <w:pPr>
        <w:jc w:val="both"/>
        <w:rPr>
          <w:color w:val="000000"/>
          <w:lang w:val="bs-Latn-BA"/>
        </w:rPr>
      </w:pPr>
    </w:p>
    <w:p w:rsidR="007F18D1" w:rsidRDefault="00452490" w:rsidP="007F18D1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>Član 7</w:t>
      </w:r>
      <w:r w:rsidR="007F18D1" w:rsidRPr="007F18D1">
        <w:rPr>
          <w:b/>
          <w:color w:val="000000"/>
          <w:lang w:val="bs-Latn-BA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873B6F">
        <w:rPr>
          <w:b/>
          <w:lang w:val="hr-HR"/>
        </w:rPr>
        <w:t>8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CC3C06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CC3C06">
        <w:rPr>
          <w:lang w:val="hr-HR"/>
        </w:rPr>
        <w:t>I</w:t>
      </w:r>
      <w:r w:rsidR="00873B6F">
        <w:rPr>
          <w:lang w:val="hr-HR"/>
        </w:rPr>
        <w:t>sporučiocu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477B48" w:rsidRPr="00D44FD3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E2128D" w:rsidRDefault="00477B48" w:rsidP="00E2128D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0A1F2E" w:rsidRDefault="000A1F2E">
      <w:pPr>
        <w:rPr>
          <w:lang w:val="hr-HR"/>
        </w:rPr>
      </w:pPr>
    </w:p>
    <w:p w:rsidR="00695F8F" w:rsidRDefault="000A1F2E" w:rsidP="00CC3C06">
      <w:pPr>
        <w:ind w:firstLine="709"/>
        <w:rPr>
          <w:b/>
          <w:lang w:val="hr-HR"/>
        </w:rPr>
      </w:pPr>
      <w:r>
        <w:rPr>
          <w:b/>
          <w:lang w:val="hr-HR"/>
        </w:rPr>
        <w:t>„</w:t>
      </w:r>
      <w:r w:rsidR="00CC3C06">
        <w:rPr>
          <w:b/>
          <w:lang w:val="hr-HR"/>
        </w:rPr>
        <w:t>SES</w:t>
      </w:r>
      <w:r w:rsidR="00AF7E13">
        <w:rPr>
          <w:b/>
          <w:lang w:val="hr-HR"/>
        </w:rPr>
        <w:t>“ d.o.o. Sarajevo</w:t>
      </w:r>
      <w:r w:rsidR="00477B48">
        <w:rPr>
          <w:b/>
          <w:lang w:val="hr-HR"/>
        </w:rPr>
        <w:t xml:space="preserve"> </w:t>
      </w:r>
      <w:r w:rsidR="00695F8F" w:rsidRPr="00695F8F">
        <w:rPr>
          <w:b/>
          <w:lang w:val="hr-HR"/>
        </w:rPr>
        <w:t xml:space="preserve">                           </w:t>
      </w:r>
      <w:r w:rsidR="00695F8F">
        <w:rPr>
          <w:b/>
          <w:lang w:val="hr-HR"/>
        </w:rPr>
        <w:t xml:space="preserve">         </w:t>
      </w:r>
      <w:r w:rsidR="004E5104">
        <w:rPr>
          <w:b/>
          <w:lang w:val="hr-HR"/>
        </w:rPr>
        <w:t xml:space="preserve"> </w:t>
      </w:r>
      <w:r w:rsidR="00E2128D">
        <w:rPr>
          <w:b/>
          <w:lang w:val="hr-HR"/>
        </w:rPr>
        <w:tab/>
      </w:r>
      <w:r w:rsidR="00CC3C06">
        <w:rPr>
          <w:b/>
          <w:lang w:val="hr-HR"/>
        </w:rPr>
        <w:tab/>
      </w:r>
      <w:r w:rsidR="003C6412">
        <w:rPr>
          <w:b/>
          <w:lang w:val="hr-HR"/>
        </w:rPr>
        <w:t xml:space="preserve">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 w:rsidRPr="00CC3C06">
        <w:rPr>
          <w:b/>
          <w:bCs/>
          <w:lang w:val="hr-HR"/>
        </w:rPr>
        <w:t xml:space="preserve">    </w:t>
      </w:r>
      <w:r w:rsidR="000A1F2E" w:rsidRPr="00CC3C06">
        <w:rPr>
          <w:b/>
          <w:bCs/>
          <w:lang w:val="hr-HR"/>
        </w:rPr>
        <w:t xml:space="preserve"> </w:t>
      </w:r>
      <w:r w:rsidR="00477B48" w:rsidRPr="00CC3C06">
        <w:rPr>
          <w:b/>
          <w:bCs/>
          <w:lang w:val="hr-HR"/>
        </w:rPr>
        <w:t xml:space="preserve">     </w:t>
      </w:r>
      <w:r w:rsidR="00275340" w:rsidRPr="00CC3C06">
        <w:rPr>
          <w:b/>
          <w:bCs/>
          <w:lang w:val="hr-HR"/>
        </w:rPr>
        <w:t xml:space="preserve"> </w:t>
      </w:r>
      <w:r w:rsidR="007F18D1" w:rsidRPr="00CC3C06">
        <w:rPr>
          <w:b/>
          <w:bCs/>
          <w:lang w:val="hr-HR"/>
        </w:rPr>
        <w:t xml:space="preserve"> </w:t>
      </w:r>
      <w:r w:rsidR="003F5D37" w:rsidRPr="00CC3C06">
        <w:rPr>
          <w:b/>
          <w:bCs/>
          <w:lang w:val="hr-HR"/>
        </w:rPr>
        <w:t xml:space="preserve">  </w:t>
      </w:r>
      <w:r w:rsidR="00640F33">
        <w:rPr>
          <w:b/>
          <w:bCs/>
          <w:lang w:val="hr-HR"/>
        </w:rPr>
        <w:t xml:space="preserve">  </w:t>
      </w:r>
      <w:r w:rsidR="000E7C8D">
        <w:rPr>
          <w:b/>
          <w:bCs/>
          <w:lang w:val="hr-HR"/>
        </w:rPr>
        <w:t xml:space="preserve"> </w:t>
      </w:r>
      <w:r w:rsidR="00CC3C06" w:rsidRPr="00CC3C06">
        <w:rPr>
          <w:b/>
          <w:bCs/>
          <w:kern w:val="2"/>
          <w:lang w:val="hr-HR"/>
        </w:rPr>
        <w:t>Dedović Ibrahim</w:t>
      </w:r>
      <w:r w:rsidR="003F5D37" w:rsidRPr="000A539F">
        <w:rPr>
          <w:b/>
          <w:bCs/>
          <w:lang w:val="hr-HR"/>
        </w:rPr>
        <w:t xml:space="preserve">                                     </w:t>
      </w:r>
      <w:r w:rsidR="009D7F3C">
        <w:rPr>
          <w:b/>
          <w:bCs/>
          <w:lang w:val="hr-HR"/>
        </w:rPr>
        <w:t xml:space="preserve">                     </w:t>
      </w:r>
      <w:r w:rsidR="00E2128D">
        <w:rPr>
          <w:b/>
          <w:bCs/>
          <w:lang w:val="hr-HR"/>
        </w:rPr>
        <w:tab/>
      </w:r>
      <w:r w:rsidR="003C6412">
        <w:rPr>
          <w:b/>
          <w:bCs/>
          <w:lang w:val="hr-HR"/>
        </w:rPr>
        <w:t xml:space="preserve">     </w:t>
      </w:r>
      <w:r w:rsidR="00695F8F" w:rsidRPr="00695F8F">
        <w:rPr>
          <w:b/>
          <w:lang w:val="hr-HR"/>
        </w:rPr>
        <w:t>mr. Ibrahim Hadžibajrić</w:t>
      </w:r>
    </w:p>
    <w:p w:rsidR="003F5D37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C6412" w:rsidRPr="00D44FD3" w:rsidRDefault="003C6412">
      <w:pPr>
        <w:rPr>
          <w:lang w:val="hr-HR"/>
        </w:rPr>
      </w:pPr>
    </w:p>
    <w:p w:rsidR="003F5D37" w:rsidRPr="00D44FD3" w:rsidRDefault="003C6412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E2128D">
        <w:rPr>
          <w:lang w:val="hr-HR"/>
        </w:rPr>
        <w:tab/>
      </w:r>
      <w:r>
        <w:rPr>
          <w:lang w:val="hr-HR"/>
        </w:rPr>
        <w:t xml:space="preserve">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873B6F">
        <w:rPr>
          <w:lang w:val="hr-HR"/>
        </w:rPr>
        <w:t>094</w:t>
      </w:r>
      <w:r w:rsidR="009D7F3C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3C6412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E2128D">
        <w:rPr>
          <w:lang w:val="hr-HR"/>
        </w:rPr>
        <w:tab/>
      </w:r>
      <w:r w:rsidR="003C6412">
        <w:rPr>
          <w:lang w:val="hr-HR"/>
        </w:rPr>
        <w:t xml:space="preserve">     </w:t>
      </w:r>
      <w:r w:rsidR="00D777A8">
        <w:rPr>
          <w:lang w:val="hr-HR"/>
        </w:rPr>
        <w:t xml:space="preserve">Sarajevo, </w:t>
      </w:r>
      <w:r w:rsidR="00873B6F">
        <w:rPr>
          <w:lang w:val="hr-HR"/>
        </w:rPr>
        <w:t>02.03</w:t>
      </w:r>
      <w:r w:rsidR="009D7F3C">
        <w:rPr>
          <w:lang w:val="hr-HR"/>
        </w:rPr>
        <w:t>.2023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B31E2">
      <w:footerReference w:type="default" r:id="rId10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EE" w:rsidRDefault="00B049EE" w:rsidP="00477B48">
      <w:r>
        <w:separator/>
      </w:r>
    </w:p>
  </w:endnote>
  <w:endnote w:type="continuationSeparator" w:id="1">
    <w:p w:rsidR="00B049EE" w:rsidRDefault="00B049EE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FC3912">
    <w:pPr>
      <w:pStyle w:val="Footer"/>
      <w:jc w:val="right"/>
    </w:pPr>
    <w:fldSimple w:instr="PAGE   \* MERGEFORMAT">
      <w:r w:rsidR="000E7C8D" w:rsidRPr="000E7C8D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EE" w:rsidRDefault="00B049EE" w:rsidP="00477B48">
      <w:r>
        <w:separator/>
      </w:r>
    </w:p>
  </w:footnote>
  <w:footnote w:type="continuationSeparator" w:id="1">
    <w:p w:rsidR="00B049EE" w:rsidRDefault="00B049EE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1467"/>
    <w:rsid w:val="00010507"/>
    <w:rsid w:val="00052F0B"/>
    <w:rsid w:val="00083041"/>
    <w:rsid w:val="000A1F2E"/>
    <w:rsid w:val="000A539F"/>
    <w:rsid w:val="000B1AE6"/>
    <w:rsid w:val="000B564A"/>
    <w:rsid w:val="000E7C8D"/>
    <w:rsid w:val="000F1E12"/>
    <w:rsid w:val="00111652"/>
    <w:rsid w:val="00130CDF"/>
    <w:rsid w:val="00177960"/>
    <w:rsid w:val="001A57A2"/>
    <w:rsid w:val="001D66AD"/>
    <w:rsid w:val="00240D5C"/>
    <w:rsid w:val="00242E4E"/>
    <w:rsid w:val="002637A0"/>
    <w:rsid w:val="00263EC5"/>
    <w:rsid w:val="00275340"/>
    <w:rsid w:val="002850B7"/>
    <w:rsid w:val="002B5A10"/>
    <w:rsid w:val="002B6C16"/>
    <w:rsid w:val="002D1626"/>
    <w:rsid w:val="002F020A"/>
    <w:rsid w:val="003823B3"/>
    <w:rsid w:val="003C0841"/>
    <w:rsid w:val="003C6412"/>
    <w:rsid w:val="003F5D37"/>
    <w:rsid w:val="00436D93"/>
    <w:rsid w:val="00440E3C"/>
    <w:rsid w:val="00442BA6"/>
    <w:rsid w:val="00444493"/>
    <w:rsid w:val="00452490"/>
    <w:rsid w:val="00477B48"/>
    <w:rsid w:val="00486542"/>
    <w:rsid w:val="004E5104"/>
    <w:rsid w:val="004F50F0"/>
    <w:rsid w:val="00524CB7"/>
    <w:rsid w:val="00550E68"/>
    <w:rsid w:val="0056040D"/>
    <w:rsid w:val="005609CE"/>
    <w:rsid w:val="005A01C3"/>
    <w:rsid w:val="005D3213"/>
    <w:rsid w:val="005E0680"/>
    <w:rsid w:val="00640F33"/>
    <w:rsid w:val="00676CD4"/>
    <w:rsid w:val="00695F8F"/>
    <w:rsid w:val="007527A6"/>
    <w:rsid w:val="007557D2"/>
    <w:rsid w:val="007758BD"/>
    <w:rsid w:val="007A5ED6"/>
    <w:rsid w:val="007F18D1"/>
    <w:rsid w:val="007F7708"/>
    <w:rsid w:val="008058A5"/>
    <w:rsid w:val="00873B6F"/>
    <w:rsid w:val="008D0266"/>
    <w:rsid w:val="008E779B"/>
    <w:rsid w:val="00951711"/>
    <w:rsid w:val="00967282"/>
    <w:rsid w:val="009814DF"/>
    <w:rsid w:val="009C1A06"/>
    <w:rsid w:val="009C377E"/>
    <w:rsid w:val="009D7F3C"/>
    <w:rsid w:val="00A37096"/>
    <w:rsid w:val="00A73730"/>
    <w:rsid w:val="00A8651B"/>
    <w:rsid w:val="00AA03AB"/>
    <w:rsid w:val="00AB31E2"/>
    <w:rsid w:val="00AD7D40"/>
    <w:rsid w:val="00AE4825"/>
    <w:rsid w:val="00AE7722"/>
    <w:rsid w:val="00AF295A"/>
    <w:rsid w:val="00AF7E13"/>
    <w:rsid w:val="00B049EE"/>
    <w:rsid w:val="00B32312"/>
    <w:rsid w:val="00BC3977"/>
    <w:rsid w:val="00BC6E0B"/>
    <w:rsid w:val="00C011E7"/>
    <w:rsid w:val="00C44207"/>
    <w:rsid w:val="00CC3C06"/>
    <w:rsid w:val="00CE4C63"/>
    <w:rsid w:val="00D44FD3"/>
    <w:rsid w:val="00D45540"/>
    <w:rsid w:val="00D777A8"/>
    <w:rsid w:val="00D97139"/>
    <w:rsid w:val="00DB493E"/>
    <w:rsid w:val="00DE25F9"/>
    <w:rsid w:val="00E101FC"/>
    <w:rsid w:val="00E2128D"/>
    <w:rsid w:val="00E41897"/>
    <w:rsid w:val="00E72CFC"/>
    <w:rsid w:val="00EA432C"/>
    <w:rsid w:val="00F0309B"/>
    <w:rsid w:val="00F038D9"/>
    <w:rsid w:val="00F575D2"/>
    <w:rsid w:val="00FC391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s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www.se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25</cp:revision>
  <cp:lastPrinted>2023-03-02T10:17:00Z</cp:lastPrinted>
  <dcterms:created xsi:type="dcterms:W3CDTF">2022-12-26T08:03:00Z</dcterms:created>
  <dcterms:modified xsi:type="dcterms:W3CDTF">2023-03-02T10:45:00Z</dcterms:modified>
</cp:coreProperties>
</file>