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1674B2" w:rsidP="00436D93">
      <w:pPr>
        <w:rPr>
          <w:lang w:val="hr-HR"/>
        </w:rPr>
      </w:pPr>
      <w:r>
        <w:rPr>
          <w:lang w:val="hr-HR"/>
        </w:rPr>
        <w:t>Telefon: 033/282-4</w:t>
      </w:r>
      <w:r w:rsidR="003F5D37" w:rsidRPr="00D44FD3">
        <w:rPr>
          <w:lang w:val="hr-HR"/>
        </w:rPr>
        <w:t>0</w:t>
      </w:r>
      <w:r>
        <w:rPr>
          <w:lang w:val="hr-HR"/>
        </w:rPr>
        <w:t>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b/>
          <w:lang w:val="hr-HR"/>
        </w:rPr>
        <w:t>2. „</w:t>
      </w:r>
      <w:r w:rsidR="00435B20">
        <w:rPr>
          <w:b/>
          <w:lang w:val="hr-HR"/>
        </w:rPr>
        <w:t>PROMOTIM</w:t>
      </w:r>
      <w:r w:rsidRPr="00443627">
        <w:rPr>
          <w:b/>
          <w:lang w:val="hr-HR"/>
        </w:rPr>
        <w:t>“ d.o.o. Sarajevo</w:t>
      </w:r>
      <w:r w:rsidR="006C0C95">
        <w:rPr>
          <w:b/>
          <w:lang w:val="hr-HR"/>
        </w:rPr>
        <w:t>,</w:t>
      </w:r>
      <w:r w:rsidRPr="00443627">
        <w:rPr>
          <w:b/>
          <w:lang w:val="hr-HR"/>
        </w:rPr>
        <w:t xml:space="preserve"> </w:t>
      </w:r>
      <w:r w:rsidRPr="00443627">
        <w:rPr>
          <w:lang w:val="hr-HR"/>
        </w:rPr>
        <w:t xml:space="preserve">sa sjedištem u ulici </w:t>
      </w:r>
      <w:r w:rsidR="00194897">
        <w:rPr>
          <w:lang w:val="hr-HR"/>
        </w:rPr>
        <w:t>Hasana Sušića broj 17</w:t>
      </w:r>
      <w:r w:rsidR="009758F9">
        <w:rPr>
          <w:lang w:val="hr-HR"/>
        </w:rPr>
        <w:t>,</w:t>
      </w:r>
      <w:r w:rsidRPr="00443627">
        <w:rPr>
          <w:lang w:val="hr-HR"/>
        </w:rPr>
        <w:t xml:space="preserve"> koga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zastupa </w:t>
      </w:r>
      <w:r w:rsidR="00194897">
        <w:rPr>
          <w:lang w:val="hr-HR"/>
        </w:rPr>
        <w:t xml:space="preserve">direktor Ranko Tankosić </w:t>
      </w:r>
      <w:r w:rsidRPr="00443627">
        <w:rPr>
          <w:lang w:val="hr-HR"/>
        </w:rPr>
        <w:t xml:space="preserve">(u daljem tekstu: </w:t>
      </w:r>
      <w:r w:rsidR="002F7552">
        <w:rPr>
          <w:lang w:val="hr-HR"/>
        </w:rPr>
        <w:t>Vršilac usluge)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>ID broj: 420</w:t>
      </w:r>
      <w:r w:rsidR="00194897">
        <w:rPr>
          <w:lang w:val="hr-HR"/>
        </w:rPr>
        <w:t>0866450009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>PDV broj: 200</w:t>
      </w:r>
      <w:r w:rsidR="00194897">
        <w:rPr>
          <w:lang w:val="hr-HR"/>
        </w:rPr>
        <w:t>866450009</w:t>
      </w:r>
    </w:p>
    <w:p w:rsidR="00443627" w:rsidRDefault="00443627" w:rsidP="00443627">
      <w:pPr>
        <w:jc w:val="both"/>
        <w:rPr>
          <w:lang w:val="hr-HR"/>
        </w:rPr>
      </w:pPr>
      <w:r>
        <w:rPr>
          <w:lang w:val="hr-HR"/>
        </w:rPr>
        <w:t>Tel</w:t>
      </w:r>
      <w:r w:rsidRPr="00443627">
        <w:rPr>
          <w:lang w:val="hr-HR"/>
        </w:rPr>
        <w:t>:</w:t>
      </w:r>
      <w:r>
        <w:rPr>
          <w:lang w:val="hr-HR"/>
        </w:rPr>
        <w:t xml:space="preserve"> 033/</w:t>
      </w:r>
      <w:r w:rsidR="00194897">
        <w:rPr>
          <w:lang w:val="hr-HR"/>
        </w:rPr>
        <w:t>215-924</w:t>
      </w:r>
    </w:p>
    <w:p w:rsidR="00443627" w:rsidRPr="00443627" w:rsidRDefault="00443627" w:rsidP="00443627">
      <w:pPr>
        <w:jc w:val="both"/>
        <w:rPr>
          <w:lang w:val="hr-HR"/>
        </w:rPr>
      </w:pPr>
      <w:r>
        <w:rPr>
          <w:lang w:val="hr-HR"/>
        </w:rPr>
        <w:t xml:space="preserve">Fax: </w:t>
      </w:r>
      <w:r w:rsidR="00194897">
        <w:rPr>
          <w:lang w:val="hr-HR"/>
        </w:rPr>
        <w:t>033/215-924</w:t>
      </w:r>
    </w:p>
    <w:p w:rsidR="00DE105B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web: </w:t>
      </w:r>
      <w:hyperlink r:id="rId8" w:history="1">
        <w:r w:rsidR="00194897" w:rsidRPr="0081649B">
          <w:rPr>
            <w:rStyle w:val="Hyperlink"/>
            <w:lang w:val="hr-HR"/>
          </w:rPr>
          <w:t>www.promotim.ba</w:t>
        </w:r>
      </w:hyperlink>
    </w:p>
    <w:p w:rsidR="00194897" w:rsidRPr="00443627" w:rsidRDefault="00194897" w:rsidP="00443627">
      <w:pPr>
        <w:jc w:val="both"/>
        <w:rPr>
          <w:lang w:val="hr-HR"/>
        </w:rPr>
      </w:pPr>
      <w:r>
        <w:rPr>
          <w:lang w:val="hr-HR"/>
        </w:rPr>
        <w:t xml:space="preserve">e-mail: </w:t>
      </w:r>
      <w:hyperlink r:id="rId9" w:history="1">
        <w:r w:rsidRPr="0081649B">
          <w:rPr>
            <w:rStyle w:val="Hyperlink"/>
            <w:lang w:val="hr-HR"/>
          </w:rPr>
          <w:t>www.info@promotim.ba</w:t>
        </w:r>
      </w:hyperlink>
    </w:p>
    <w:p w:rsidR="00443627" w:rsidRPr="00443627" w:rsidRDefault="00443627" w:rsidP="00443627">
      <w:pPr>
        <w:rPr>
          <w:bCs/>
          <w:lang w:val="hr-HR"/>
        </w:rPr>
      </w:pPr>
    </w:p>
    <w:p w:rsidR="00DE105B" w:rsidRPr="006C0C95" w:rsidRDefault="003F5D37" w:rsidP="00531A87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F51AC3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F51AC3" w:rsidRDefault="00F51AC3" w:rsidP="009F0D51">
      <w:pPr>
        <w:jc w:val="center"/>
        <w:rPr>
          <w:b/>
          <w:lang w:val="hr-HR"/>
        </w:rPr>
      </w:pPr>
      <w:r>
        <w:rPr>
          <w:b/>
          <w:lang w:val="hr-HR"/>
        </w:rPr>
        <w:t>za</w:t>
      </w:r>
      <w:r w:rsidR="009F0D51">
        <w:rPr>
          <w:b/>
          <w:lang w:val="hr-HR"/>
        </w:rPr>
        <w:t>:</w:t>
      </w:r>
    </w:p>
    <w:p w:rsidR="00A67B66" w:rsidRDefault="00194897" w:rsidP="00194897">
      <w:pPr>
        <w:jc w:val="center"/>
        <w:rPr>
          <w:b/>
          <w:bCs/>
        </w:rPr>
      </w:pPr>
      <w:r w:rsidRPr="00194897">
        <w:rPr>
          <w:b/>
          <w:bCs/>
        </w:rPr>
        <w:t>Usluga kreiranja Viber ChatBot aplikacije</w:t>
      </w:r>
    </w:p>
    <w:p w:rsidR="00194897" w:rsidRDefault="00194897" w:rsidP="00194897">
      <w:pPr>
        <w:jc w:val="center"/>
        <w:rPr>
          <w:b/>
          <w:lang w:val="hr-HR"/>
        </w:rPr>
      </w:pPr>
    </w:p>
    <w:p w:rsidR="00DE105B" w:rsidRPr="00531A87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194897">
        <w:rPr>
          <w:b/>
          <w:bCs/>
        </w:rPr>
        <w:t>Usluga kreiranja Viber ChatBot aplikacije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194897">
        <w:rPr>
          <w:lang w:val="hr-HR"/>
        </w:rPr>
        <w:t>00</w:t>
      </w:r>
      <w:r w:rsidR="009F0D51">
        <w:rPr>
          <w:lang w:val="hr-HR"/>
        </w:rPr>
        <w:t>2/</w:t>
      </w:r>
      <w:r w:rsidR="00DE740D">
        <w:rPr>
          <w:lang w:val="hr-HR"/>
        </w:rPr>
        <w:t>2</w:t>
      </w:r>
      <w:r w:rsidR="009F0D51">
        <w:rPr>
          <w:lang w:val="hr-HR"/>
        </w:rPr>
        <w:t>3</w:t>
      </w:r>
      <w:r w:rsidR="00DE740D">
        <w:rPr>
          <w:lang w:val="hr-HR"/>
        </w:rPr>
        <w:t xml:space="preserve"> </w:t>
      </w:r>
      <w:r w:rsidR="00194897">
        <w:rPr>
          <w:lang w:val="hr-HR"/>
        </w:rPr>
        <w:t>od 30</w:t>
      </w:r>
      <w:r w:rsidR="009F0D51">
        <w:rPr>
          <w:lang w:val="hr-HR"/>
        </w:rPr>
        <w:t>.01.2023</w:t>
      </w:r>
      <w:r w:rsidR="008D0266">
        <w:rPr>
          <w:lang w:val="hr-HR"/>
        </w:rPr>
        <w:t>. godine</w:t>
      </w:r>
      <w:r w:rsidR="00436D93">
        <w:rPr>
          <w:lang w:val="hr-HR"/>
        </w:rPr>
        <w:t xml:space="preserve">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194897">
        <w:rPr>
          <w:lang w:val="hr-HR"/>
        </w:rPr>
        <w:t>01/1-11-1-057/2</w:t>
      </w:r>
      <w:r w:rsidR="009F0D51">
        <w:rPr>
          <w:lang w:val="hr-HR"/>
        </w:rPr>
        <w:t>3</w:t>
      </w:r>
      <w:r w:rsidR="00DE105B" w:rsidRPr="004064CF">
        <w:rPr>
          <w:lang w:val="hr-HR"/>
        </w:rPr>
        <w:t xml:space="preserve"> </w:t>
      </w:r>
      <w:r w:rsidR="0064424F">
        <w:rPr>
          <w:lang w:val="hr-HR"/>
        </w:rPr>
        <w:t>od 10</w:t>
      </w:r>
      <w:r w:rsidR="00194897">
        <w:rPr>
          <w:lang w:val="hr-HR"/>
        </w:rPr>
        <w:t>.02</w:t>
      </w:r>
      <w:r w:rsidR="00531A87">
        <w:rPr>
          <w:lang w:val="hr-HR"/>
        </w:rPr>
        <w:t>.2023</w:t>
      </w:r>
      <w:r w:rsidR="00436D93">
        <w:rPr>
          <w:lang w:val="hr-HR"/>
        </w:rPr>
        <w:t>. godine.</w:t>
      </w:r>
      <w:r w:rsidR="009F0D51">
        <w:rPr>
          <w:lang w:val="hr-HR"/>
        </w:rPr>
        <w:t xml:space="preserve">  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Službe za odnose s javnošću i informacioni sistem obavezuje se da stupi u kontakt sa </w:t>
      </w:r>
      <w:r w:rsidR="002F7552">
        <w:rPr>
          <w:color w:val="000000"/>
          <w:lang w:val="hr-HR"/>
        </w:rPr>
        <w:t>Vršiocem usluge</w:t>
      </w:r>
      <w:r>
        <w:rPr>
          <w:color w:val="000000"/>
          <w:lang w:val="hr-HR"/>
        </w:rPr>
        <w:t xml:space="preserve"> i dogovori detalje </w:t>
      </w:r>
      <w:r w:rsidR="00EF6F24">
        <w:rPr>
          <w:color w:val="000000"/>
          <w:lang w:val="hr-HR"/>
        </w:rPr>
        <w:t>realizacije usluge</w:t>
      </w:r>
      <w:r>
        <w:rPr>
          <w:color w:val="000000"/>
          <w:lang w:val="hr-HR"/>
        </w:rPr>
        <w:t xml:space="preserve">. </w:t>
      </w:r>
      <w:r w:rsidR="00194897">
        <w:rPr>
          <w:color w:val="000000"/>
          <w:lang w:val="hr-HR"/>
        </w:rPr>
        <w:t xml:space="preserve">Vršilac usluge obavezuje da se da će uslugu izvršiti u roku od 15 (petnaest) dana od dana obostranog potpisivanja ugovora. </w:t>
      </w:r>
      <w:r>
        <w:rPr>
          <w:lang w:val="hr-HR"/>
        </w:rPr>
        <w:t xml:space="preserve">Naručilac zadržava pravo jednostranog raskida Ugovora, ako </w:t>
      </w:r>
      <w:r w:rsidR="009F0D51">
        <w:rPr>
          <w:lang w:val="hr-HR"/>
        </w:rPr>
        <w:t>se ne ispoštuje ugovoreni rok pružanja usluge.</w:t>
      </w:r>
      <w:r w:rsidR="00A05BAE">
        <w:rPr>
          <w:lang w:val="hr-HR"/>
        </w:rPr>
        <w:t xml:space="preserve"> </w:t>
      </w:r>
    </w:p>
    <w:p w:rsidR="00292906" w:rsidRDefault="00292906" w:rsidP="00DE105B">
      <w:pPr>
        <w:rPr>
          <w:b/>
          <w:lang w:val="hr-HR"/>
        </w:rPr>
      </w:pPr>
    </w:p>
    <w:p w:rsidR="00477B48" w:rsidRPr="00531A87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194897" w:rsidRDefault="00194897" w:rsidP="00194897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>CIJENA:    6.000,00 KM</w:t>
      </w:r>
    </w:p>
    <w:p w:rsidR="00194897" w:rsidRDefault="00194897" w:rsidP="00194897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PDV:           1.020,00 KM</w:t>
      </w:r>
    </w:p>
    <w:p w:rsidR="00194897" w:rsidRDefault="00194897" w:rsidP="00194897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7.020,00 KM</w:t>
      </w:r>
    </w:p>
    <w:p w:rsidR="00531A87" w:rsidRPr="006C0C95" w:rsidRDefault="00194897" w:rsidP="006C0C95">
      <w:pPr>
        <w:jc w:val="center"/>
        <w:rPr>
          <w:lang w:val="hr-HR"/>
        </w:rPr>
      </w:pPr>
      <w:r>
        <w:rPr>
          <w:b/>
          <w:color w:val="000000"/>
          <w:lang w:val="hr-HR"/>
        </w:rPr>
        <w:t>(slovima: sedamhiljadadvadeset konvertibilnihmaraka)</w:t>
      </w:r>
      <w:bookmarkEnd w:id="0"/>
    </w:p>
    <w:p w:rsidR="00194897" w:rsidRDefault="00194897" w:rsidP="00C32726">
      <w:pPr>
        <w:rPr>
          <w:b/>
          <w:color w:val="000000"/>
          <w:lang w:val="hr-HR"/>
        </w:rPr>
      </w:pPr>
    </w:p>
    <w:p w:rsidR="00700A95" w:rsidRDefault="00700A95" w:rsidP="009F0D51">
      <w:pPr>
        <w:jc w:val="center"/>
        <w:rPr>
          <w:b/>
          <w:color w:val="000000"/>
          <w:lang w:val="hr-HR"/>
        </w:rPr>
      </w:pPr>
    </w:p>
    <w:p w:rsidR="00700A95" w:rsidRDefault="00700A95" w:rsidP="009F0D51">
      <w:pPr>
        <w:jc w:val="center"/>
        <w:rPr>
          <w:b/>
          <w:color w:val="000000"/>
          <w:lang w:val="hr-HR"/>
        </w:rPr>
      </w:pPr>
    </w:p>
    <w:p w:rsidR="00700A95" w:rsidRDefault="00700A95" w:rsidP="009F0D51">
      <w:pPr>
        <w:jc w:val="center"/>
        <w:rPr>
          <w:b/>
          <w:color w:val="000000"/>
          <w:lang w:val="hr-HR"/>
        </w:rPr>
      </w:pPr>
    </w:p>
    <w:p w:rsidR="00700A95" w:rsidRDefault="00700A95" w:rsidP="009F0D51">
      <w:pPr>
        <w:jc w:val="center"/>
        <w:rPr>
          <w:b/>
          <w:color w:val="000000"/>
          <w:lang w:val="hr-HR"/>
        </w:rPr>
      </w:pPr>
    </w:p>
    <w:p w:rsidR="003F5D37" w:rsidRPr="00D44FD3" w:rsidRDefault="003F5D37" w:rsidP="009F0D51">
      <w:pPr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lastRenderedPageBreak/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531A87" w:rsidRDefault="00531A87" w:rsidP="00531A8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34302F">
        <w:rPr>
          <w:lang w:val="hr-HR"/>
        </w:rPr>
        <w:t>Vršila</w:t>
      </w:r>
      <w:r w:rsidR="009F0D51">
        <w:rPr>
          <w:lang w:val="hr-HR"/>
        </w:rPr>
        <w:t>c usluge</w:t>
      </w:r>
      <w:r>
        <w:rPr>
          <w:lang w:val="hr-HR"/>
        </w:rPr>
        <w:t xml:space="preserve">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531A87" w:rsidRDefault="00531A87" w:rsidP="00531A87">
      <w:pPr>
        <w:jc w:val="both"/>
        <w:rPr>
          <w:lang w:val="hr-HR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BA2A4E">
        <w:rPr>
          <w:lang w:val="hr-HR"/>
        </w:rPr>
        <w:t>Vršilac</w:t>
      </w:r>
      <w:r w:rsidR="009F0D51">
        <w:rPr>
          <w:lang w:val="hr-HR"/>
        </w:rPr>
        <w:t xml:space="preserve"> usluge</w:t>
      </w:r>
      <w:r w:rsidRPr="00D44FD3">
        <w:rPr>
          <w:lang w:val="hr-HR"/>
        </w:rPr>
        <w:t xml:space="preserve"> </w:t>
      </w:r>
      <w:r w:rsidR="00BA2A4E" w:rsidRPr="00D44FD3">
        <w:rPr>
          <w:lang w:val="hr-HR"/>
        </w:rPr>
        <w:t xml:space="preserve">dužan </w:t>
      </w:r>
      <w:r w:rsidRPr="00D44FD3">
        <w:rPr>
          <w:lang w:val="hr-HR"/>
        </w:rPr>
        <w:t>je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531A87" w:rsidRDefault="00531A87" w:rsidP="00531A87">
      <w:pPr>
        <w:jc w:val="both"/>
        <w:rPr>
          <w:color w:val="000000"/>
          <w:lang w:val="bs-Latn-BA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 w:rsidR="002F7552">
        <w:rPr>
          <w:color w:val="000000"/>
          <w:lang w:val="bs-Latn-BA"/>
        </w:rPr>
        <w:t>Vršilac usluge</w:t>
      </w:r>
      <w:r>
        <w:rPr>
          <w:color w:val="000000"/>
          <w:lang w:val="bs-Latn-BA"/>
        </w:rPr>
        <w:t xml:space="preserve"> </w:t>
      </w:r>
      <w:r w:rsidRPr="00D44FD3">
        <w:rPr>
          <w:color w:val="000000"/>
          <w:lang w:val="bs-Latn-BA"/>
        </w:rPr>
        <w:t>nije mogao uticati</w:t>
      </w:r>
      <w:r w:rsidR="00BA2A4E">
        <w:rPr>
          <w:color w:val="000000"/>
          <w:lang w:val="bs-Latn-BA"/>
        </w:rPr>
        <w:t>,</w:t>
      </w:r>
      <w:r w:rsidRPr="00D44FD3">
        <w:rPr>
          <w:color w:val="000000"/>
          <w:lang w:val="bs-Latn-BA"/>
        </w:rPr>
        <w:t xml:space="preserve"> niti ih predvidjeti.</w:t>
      </w:r>
    </w:p>
    <w:p w:rsidR="00B5072F" w:rsidRDefault="00B5072F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B5072F" w:rsidRDefault="00B5072F" w:rsidP="00B5072F">
      <w:pPr>
        <w:jc w:val="center"/>
        <w:rPr>
          <w:b/>
          <w:lang w:val="hr-HR"/>
        </w:rPr>
      </w:pPr>
    </w:p>
    <w:p w:rsidR="006E3F73" w:rsidRDefault="006E3F73" w:rsidP="006E3F73">
      <w:pPr>
        <w:jc w:val="both"/>
        <w:rPr>
          <w:lang w:val="hr-HR"/>
        </w:rPr>
      </w:pPr>
      <w:r>
        <w:rPr>
          <w:lang w:val="bs-Latn-BA"/>
        </w:rPr>
        <w:t xml:space="preserve">Naručilac se obavezuje da će plaćanje izvršiti nakon ispostavljanja fakture u roku od 30 (trideset) dana na kojoj će Vršilac usluge </w:t>
      </w:r>
      <w:r w:rsidRPr="00483CC9">
        <w:rPr>
          <w:b/>
          <w:lang w:val="bs-Latn-BA"/>
        </w:rPr>
        <w:t xml:space="preserve">OBAVEZNO upisati i broj </w:t>
      </w:r>
      <w:r>
        <w:rPr>
          <w:b/>
          <w:lang w:val="bs-Latn-BA"/>
        </w:rPr>
        <w:t xml:space="preserve">ovog </w:t>
      </w:r>
      <w:r w:rsidRPr="00483CC9">
        <w:rPr>
          <w:b/>
          <w:lang w:val="bs-Latn-BA"/>
        </w:rPr>
        <w:t>ugovora</w:t>
      </w:r>
      <w:r>
        <w:rPr>
          <w:b/>
          <w:lang w:val="bs-Latn-BA"/>
        </w:rPr>
        <w:t>.</w:t>
      </w:r>
    </w:p>
    <w:p w:rsidR="00B5072F" w:rsidRDefault="00B5072F" w:rsidP="00B5072F">
      <w:pPr>
        <w:jc w:val="both"/>
        <w:rPr>
          <w:lang w:val="hr-HR"/>
        </w:rPr>
      </w:pPr>
    </w:p>
    <w:p w:rsidR="00B5072F" w:rsidRPr="00FA146D" w:rsidRDefault="00B5072F" w:rsidP="009F0D51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B5072F" w:rsidRPr="00D44FD3" w:rsidRDefault="00B5072F" w:rsidP="00B5072F">
      <w:pPr>
        <w:jc w:val="center"/>
        <w:rPr>
          <w:lang w:val="hr-HR"/>
        </w:rPr>
      </w:pPr>
    </w:p>
    <w:p w:rsidR="00DE105B" w:rsidRPr="00F51AC3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3F5D37" w:rsidRDefault="003F5D37" w:rsidP="009F0D51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B5072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34302F">
        <w:rPr>
          <w:lang w:val="hr-HR"/>
        </w:rPr>
        <w:t>Vršiocu</w:t>
      </w:r>
      <w:r w:rsidR="009F0D51">
        <w:rPr>
          <w:lang w:val="hr-HR"/>
        </w:rPr>
        <w:t xml:space="preserve"> usluge</w:t>
      </w:r>
      <w:r w:rsidR="00531A87">
        <w:rPr>
          <w:lang w:val="hr-HR"/>
        </w:rPr>
        <w:t xml:space="preserve">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DE105B">
      <w:pPr>
        <w:rPr>
          <w:b/>
          <w:lang w:val="hr-HR"/>
        </w:rPr>
      </w:pPr>
      <w:r w:rsidRPr="00827C00">
        <w:rPr>
          <w:b/>
          <w:lang w:val="hr-HR"/>
        </w:rPr>
        <w:t>„</w:t>
      </w:r>
      <w:r w:rsidR="00194897">
        <w:rPr>
          <w:b/>
          <w:lang w:val="hr-HR"/>
        </w:rPr>
        <w:t>PROMOTIM</w:t>
      </w:r>
      <w:r w:rsidRPr="00827C00">
        <w:rPr>
          <w:b/>
          <w:lang w:val="hr-HR"/>
        </w:rPr>
        <w:t xml:space="preserve">“ d.o.o. </w:t>
      </w:r>
      <w:r w:rsidR="00DE740D">
        <w:rPr>
          <w:b/>
          <w:lang w:val="hr-HR"/>
        </w:rPr>
        <w:t>Sarajevo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194897">
        <w:rPr>
          <w:b/>
          <w:lang w:val="hr-HR"/>
        </w:rPr>
        <w:tab/>
        <w:t xml:space="preserve">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DE105B">
        <w:rPr>
          <w:kern w:val="2"/>
          <w:lang w:val="hr-HR"/>
        </w:rPr>
        <w:t xml:space="preserve">   </w:t>
      </w:r>
      <w:r w:rsidR="00194897">
        <w:rPr>
          <w:kern w:val="2"/>
          <w:lang w:val="hr-HR"/>
        </w:rPr>
        <w:t xml:space="preserve">  </w:t>
      </w:r>
      <w:r w:rsidR="00194897" w:rsidRPr="00194897">
        <w:rPr>
          <w:b/>
          <w:lang w:val="hr-HR"/>
        </w:rPr>
        <w:t>Ranko Tankosić</w:t>
      </w:r>
      <w:r w:rsidR="00194897">
        <w:rPr>
          <w:b/>
          <w:bCs/>
          <w:lang w:val="hr-HR"/>
        </w:rPr>
        <w:tab/>
      </w:r>
      <w:r w:rsidR="00194897">
        <w:rPr>
          <w:b/>
          <w:bCs/>
          <w:lang w:val="hr-HR"/>
        </w:rPr>
        <w:tab/>
      </w:r>
      <w:r w:rsidR="00194897">
        <w:rPr>
          <w:b/>
          <w:bCs/>
          <w:lang w:val="hr-HR"/>
        </w:rPr>
        <w:tab/>
      </w:r>
      <w:r w:rsidR="00194897">
        <w:rPr>
          <w:b/>
          <w:bCs/>
          <w:lang w:val="hr-HR"/>
        </w:rPr>
        <w:tab/>
        <w:t xml:space="preserve">  </w:t>
      </w:r>
      <w:r w:rsidR="00194897">
        <w:rPr>
          <w:b/>
          <w:bCs/>
          <w:lang w:val="hr-HR"/>
        </w:rPr>
        <w:tab/>
        <w:t xml:space="preserve">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2F7552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194897">
        <w:rPr>
          <w:lang w:val="hr-HR"/>
        </w:rPr>
        <w:t>057</w:t>
      </w:r>
      <w:r w:rsidR="009F0D51">
        <w:rPr>
          <w:lang w:val="hr-HR"/>
        </w:rPr>
        <w:t>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2F7552">
        <w:rPr>
          <w:lang w:val="hr-HR"/>
        </w:rPr>
        <w:t xml:space="preserve"> </w:t>
      </w:r>
      <w:r w:rsidR="00D777A8">
        <w:rPr>
          <w:lang w:val="hr-HR"/>
        </w:rPr>
        <w:t xml:space="preserve">Sarajevo, </w:t>
      </w:r>
      <w:r w:rsidR="0064424F">
        <w:rPr>
          <w:lang w:val="hr-HR"/>
        </w:rPr>
        <w:t>10</w:t>
      </w:r>
      <w:r w:rsidR="009F0D51">
        <w:rPr>
          <w:lang w:val="hr-HR"/>
        </w:rPr>
        <w:t>.02</w:t>
      </w:r>
      <w:r w:rsidR="00531A87">
        <w:rPr>
          <w:lang w:val="hr-HR"/>
        </w:rPr>
        <w:t>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10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982" w:rsidRDefault="00012982" w:rsidP="00477B48">
      <w:r>
        <w:separator/>
      </w:r>
    </w:p>
  </w:endnote>
  <w:endnote w:type="continuationSeparator" w:id="1">
    <w:p w:rsidR="00012982" w:rsidRDefault="00012982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00671F">
    <w:pPr>
      <w:pStyle w:val="Footer"/>
      <w:jc w:val="right"/>
    </w:pPr>
    <w:fldSimple w:instr="PAGE   \* MERGEFORMAT">
      <w:r w:rsidR="0064424F" w:rsidRPr="0064424F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982" w:rsidRDefault="00012982" w:rsidP="00477B48">
      <w:r>
        <w:separator/>
      </w:r>
    </w:p>
  </w:footnote>
  <w:footnote w:type="continuationSeparator" w:id="1">
    <w:p w:rsidR="00012982" w:rsidRDefault="00012982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0671F"/>
    <w:rsid w:val="00010507"/>
    <w:rsid w:val="00012982"/>
    <w:rsid w:val="00083041"/>
    <w:rsid w:val="00090908"/>
    <w:rsid w:val="000A0F2D"/>
    <w:rsid w:val="000A1F2E"/>
    <w:rsid w:val="000A539F"/>
    <w:rsid w:val="000B1AE6"/>
    <w:rsid w:val="000C739F"/>
    <w:rsid w:val="000F1E12"/>
    <w:rsid w:val="00110BF8"/>
    <w:rsid w:val="00111652"/>
    <w:rsid w:val="00130CDF"/>
    <w:rsid w:val="00155710"/>
    <w:rsid w:val="001610A2"/>
    <w:rsid w:val="001674B2"/>
    <w:rsid w:val="00172A6C"/>
    <w:rsid w:val="00177960"/>
    <w:rsid w:val="00194897"/>
    <w:rsid w:val="001D66AD"/>
    <w:rsid w:val="001F12A7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2F7552"/>
    <w:rsid w:val="0034302F"/>
    <w:rsid w:val="003823B3"/>
    <w:rsid w:val="00394B08"/>
    <w:rsid w:val="003C0841"/>
    <w:rsid w:val="003E228E"/>
    <w:rsid w:val="003F5D37"/>
    <w:rsid w:val="003F68F5"/>
    <w:rsid w:val="00435B20"/>
    <w:rsid w:val="00436D93"/>
    <w:rsid w:val="00443627"/>
    <w:rsid w:val="00477B48"/>
    <w:rsid w:val="00486542"/>
    <w:rsid w:val="004954BD"/>
    <w:rsid w:val="004A5A04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87EF2"/>
    <w:rsid w:val="005A01C3"/>
    <w:rsid w:val="0064424F"/>
    <w:rsid w:val="0065618A"/>
    <w:rsid w:val="00676CD4"/>
    <w:rsid w:val="00695F8F"/>
    <w:rsid w:val="006C0C95"/>
    <w:rsid w:val="006E3F73"/>
    <w:rsid w:val="00700A95"/>
    <w:rsid w:val="00721EA0"/>
    <w:rsid w:val="00727EFC"/>
    <w:rsid w:val="00733BD2"/>
    <w:rsid w:val="007527A6"/>
    <w:rsid w:val="00756BF8"/>
    <w:rsid w:val="007758BD"/>
    <w:rsid w:val="007A5ED6"/>
    <w:rsid w:val="007B3D46"/>
    <w:rsid w:val="007F5438"/>
    <w:rsid w:val="007F6D33"/>
    <w:rsid w:val="007F7708"/>
    <w:rsid w:val="008058A5"/>
    <w:rsid w:val="0082247A"/>
    <w:rsid w:val="00822D75"/>
    <w:rsid w:val="00827C00"/>
    <w:rsid w:val="00876CB6"/>
    <w:rsid w:val="008B6E95"/>
    <w:rsid w:val="008D0266"/>
    <w:rsid w:val="008D0C38"/>
    <w:rsid w:val="008E779B"/>
    <w:rsid w:val="00903750"/>
    <w:rsid w:val="009054E5"/>
    <w:rsid w:val="00945DE5"/>
    <w:rsid w:val="009758F9"/>
    <w:rsid w:val="009C1A06"/>
    <w:rsid w:val="009C377E"/>
    <w:rsid w:val="009C77E7"/>
    <w:rsid w:val="009F0D51"/>
    <w:rsid w:val="009F7A5B"/>
    <w:rsid w:val="00A05BAE"/>
    <w:rsid w:val="00A67B66"/>
    <w:rsid w:val="00A73730"/>
    <w:rsid w:val="00A81467"/>
    <w:rsid w:val="00A8651B"/>
    <w:rsid w:val="00AD14FD"/>
    <w:rsid w:val="00AD7D40"/>
    <w:rsid w:val="00AE4825"/>
    <w:rsid w:val="00AF295A"/>
    <w:rsid w:val="00AF3ED4"/>
    <w:rsid w:val="00B32312"/>
    <w:rsid w:val="00B5072F"/>
    <w:rsid w:val="00B53D9A"/>
    <w:rsid w:val="00B838DC"/>
    <w:rsid w:val="00B9353E"/>
    <w:rsid w:val="00B949DF"/>
    <w:rsid w:val="00BA2A4E"/>
    <w:rsid w:val="00BC3977"/>
    <w:rsid w:val="00C32726"/>
    <w:rsid w:val="00C573E5"/>
    <w:rsid w:val="00C74137"/>
    <w:rsid w:val="00C93A91"/>
    <w:rsid w:val="00C96733"/>
    <w:rsid w:val="00CD1BBF"/>
    <w:rsid w:val="00CE4C63"/>
    <w:rsid w:val="00CF31AE"/>
    <w:rsid w:val="00CF5E1F"/>
    <w:rsid w:val="00D44FD3"/>
    <w:rsid w:val="00D777A8"/>
    <w:rsid w:val="00D97139"/>
    <w:rsid w:val="00DB493E"/>
    <w:rsid w:val="00DE105B"/>
    <w:rsid w:val="00DE25F9"/>
    <w:rsid w:val="00DE740D"/>
    <w:rsid w:val="00DF1B11"/>
    <w:rsid w:val="00E41897"/>
    <w:rsid w:val="00EA432C"/>
    <w:rsid w:val="00EC1554"/>
    <w:rsid w:val="00ED001C"/>
    <w:rsid w:val="00EF6F24"/>
    <w:rsid w:val="00F07175"/>
    <w:rsid w:val="00F51AC3"/>
    <w:rsid w:val="00F575D2"/>
    <w:rsid w:val="00F768BC"/>
    <w:rsid w:val="00FD3A21"/>
    <w:rsid w:val="00FD3F13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otim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fo@promoti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39</cp:revision>
  <cp:lastPrinted>2023-02-09T08:55:00Z</cp:lastPrinted>
  <dcterms:created xsi:type="dcterms:W3CDTF">2022-12-27T11:50:00Z</dcterms:created>
  <dcterms:modified xsi:type="dcterms:W3CDTF">2023-02-09T14:37:00Z</dcterms:modified>
</cp:coreProperties>
</file>