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FF557C" w:rsidRDefault="00FF557C" w:rsidP="00436D93">
      <w:pPr>
        <w:rPr>
          <w:b/>
          <w:color w:val="000000"/>
          <w:lang w:val="hr-HR"/>
        </w:rPr>
      </w:pPr>
    </w:p>
    <w:p w:rsidR="00FF557C" w:rsidRDefault="00FF557C" w:rsidP="00436D93">
      <w:pPr>
        <w:rPr>
          <w:b/>
          <w:color w:val="000000"/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FA6F8C" w:rsidP="00436D93">
      <w:pPr>
        <w:rPr>
          <w:lang w:val="hr-HR"/>
        </w:rPr>
      </w:pPr>
      <w:r>
        <w:rPr>
          <w:lang w:val="hr-HR"/>
        </w:rPr>
        <w:t>Telefon: 033/282-375</w:t>
      </w:r>
    </w:p>
    <w:p w:rsidR="003F5D37" w:rsidRPr="00D44FD3" w:rsidRDefault="00FA6F8C" w:rsidP="00436D93">
      <w:pPr>
        <w:rPr>
          <w:lang w:val="hr-HR"/>
        </w:rPr>
      </w:pPr>
      <w:r>
        <w:rPr>
          <w:lang w:val="hr-HR"/>
        </w:rPr>
        <w:t>Fax: 033/205-817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FF557C" w:rsidRPr="00FF557C" w:rsidRDefault="00443627" w:rsidP="00FF557C">
      <w:pPr>
        <w:jc w:val="both"/>
        <w:rPr>
          <w:lang w:val="hr-HR"/>
        </w:rPr>
      </w:pPr>
      <w:r w:rsidRPr="00443627">
        <w:rPr>
          <w:b/>
          <w:lang w:val="hr-HR"/>
        </w:rPr>
        <w:t xml:space="preserve">2. </w:t>
      </w:r>
      <w:r w:rsidR="00FA6F8C">
        <w:rPr>
          <w:b/>
          <w:lang w:val="hr-HR"/>
        </w:rPr>
        <w:t>„USLUŽNOST“ d.o.o. Sarajevo</w:t>
      </w:r>
      <w:r w:rsidR="00FF557C" w:rsidRPr="00FF557C">
        <w:rPr>
          <w:lang w:val="hr-HR"/>
        </w:rPr>
        <w:t xml:space="preserve">, </w:t>
      </w:r>
      <w:r w:rsidR="00FA6F8C">
        <w:rPr>
          <w:lang w:val="hr-HR"/>
        </w:rPr>
        <w:t>ulica Branilaca Sarajeva broj 39, 71 000 Sarajevo</w:t>
      </w:r>
      <w:r w:rsidR="00FF557C" w:rsidRPr="00FF557C">
        <w:rPr>
          <w:lang w:val="hr-HR"/>
        </w:rPr>
        <w:t xml:space="preserve">, koga zastupa </w:t>
      </w:r>
      <w:r w:rsidR="00FA6F8C">
        <w:rPr>
          <w:lang w:val="hr-HR"/>
        </w:rPr>
        <w:t>direktor Almir Imamović</w:t>
      </w:r>
      <w:r w:rsidR="00FF557C" w:rsidRPr="00FF557C">
        <w:rPr>
          <w:lang w:val="hr-HR"/>
        </w:rPr>
        <w:t xml:space="preserve"> (u daljem tekstu:</w:t>
      </w:r>
      <w:r w:rsidR="00FF557C">
        <w:rPr>
          <w:lang w:val="hr-HR"/>
        </w:rPr>
        <w:t xml:space="preserve"> </w:t>
      </w:r>
      <w:r w:rsidR="00FF557C" w:rsidRPr="00FF557C">
        <w:rPr>
          <w:lang w:val="hr-HR"/>
        </w:rPr>
        <w:t>Isporučilac)</w:t>
      </w:r>
    </w:p>
    <w:p w:rsidR="00FF557C" w:rsidRPr="00FF557C" w:rsidRDefault="00FF557C" w:rsidP="00FF557C">
      <w:pPr>
        <w:jc w:val="both"/>
        <w:rPr>
          <w:lang w:val="hr-HR"/>
        </w:rPr>
      </w:pPr>
      <w:r w:rsidRPr="00FF557C">
        <w:rPr>
          <w:lang w:val="hr-HR"/>
        </w:rPr>
        <w:t xml:space="preserve">ID broj: </w:t>
      </w:r>
      <w:r w:rsidR="00FA6F8C">
        <w:rPr>
          <w:lang w:val="hr-HR"/>
        </w:rPr>
        <w:t>200043550008</w:t>
      </w:r>
    </w:p>
    <w:p w:rsidR="00FF557C" w:rsidRPr="00FF557C" w:rsidRDefault="00FF557C" w:rsidP="00FF557C">
      <w:pPr>
        <w:jc w:val="both"/>
        <w:rPr>
          <w:lang w:val="hr-HR"/>
        </w:rPr>
      </w:pPr>
      <w:r w:rsidRPr="00FF557C">
        <w:rPr>
          <w:lang w:val="hr-HR"/>
        </w:rPr>
        <w:t xml:space="preserve">PDV broj: </w:t>
      </w:r>
      <w:r w:rsidR="00FA6F8C">
        <w:rPr>
          <w:lang w:val="hr-HR"/>
        </w:rPr>
        <w:t>4200043550008</w:t>
      </w:r>
    </w:p>
    <w:p w:rsidR="00FF557C" w:rsidRDefault="00FA6F8C" w:rsidP="00FF557C">
      <w:pPr>
        <w:jc w:val="both"/>
        <w:rPr>
          <w:lang w:val="hr-HR"/>
        </w:rPr>
      </w:pPr>
      <w:r>
        <w:rPr>
          <w:lang w:val="hr-HR"/>
        </w:rPr>
        <w:t>Telefon: 033/667-316</w:t>
      </w:r>
    </w:p>
    <w:p w:rsidR="00FA6F8C" w:rsidRPr="00FF557C" w:rsidRDefault="00FA6F8C" w:rsidP="00FF557C">
      <w:pPr>
        <w:jc w:val="both"/>
        <w:rPr>
          <w:lang w:val="hr-HR"/>
        </w:rPr>
      </w:pPr>
      <w:r>
        <w:rPr>
          <w:lang w:val="hr-HR"/>
        </w:rPr>
        <w:t>Fax: 033/226-435</w:t>
      </w:r>
    </w:p>
    <w:p w:rsidR="00443627" w:rsidRPr="00FF557C" w:rsidRDefault="00FF557C" w:rsidP="00FF557C">
      <w:pPr>
        <w:jc w:val="both"/>
        <w:rPr>
          <w:lang w:val="hr-HR"/>
        </w:rPr>
      </w:pPr>
      <w:r w:rsidRPr="00FF557C">
        <w:rPr>
          <w:lang w:val="hr-HR"/>
        </w:rPr>
        <w:t xml:space="preserve">e-mail: </w:t>
      </w:r>
      <w:hyperlink r:id="rId8" w:history="1">
        <w:r w:rsidR="00FA6F8C" w:rsidRPr="00561BAE">
          <w:rPr>
            <w:rStyle w:val="Hyperlink"/>
            <w:lang w:val="hr-HR"/>
          </w:rPr>
          <w:t>usluznost@gmail.com</w:t>
        </w:r>
      </w:hyperlink>
    </w:p>
    <w:p w:rsidR="00FF557C" w:rsidRPr="00443627" w:rsidRDefault="00FF557C" w:rsidP="00FF557C">
      <w:pPr>
        <w:jc w:val="both"/>
        <w:rPr>
          <w:bCs/>
          <w:lang w:val="hr-HR"/>
        </w:rPr>
      </w:pPr>
    </w:p>
    <w:p w:rsidR="003F5D37" w:rsidRDefault="003F5D37" w:rsidP="00436D93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DE105B" w:rsidRDefault="00DE105B" w:rsidP="00531A87">
      <w:pPr>
        <w:rPr>
          <w:b/>
          <w:lang w:val="hr-HR"/>
        </w:rPr>
      </w:pPr>
    </w:p>
    <w:p w:rsidR="00F51AC3" w:rsidRDefault="003F5D37" w:rsidP="008F6C16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F51AC3" w:rsidRDefault="00F51AC3" w:rsidP="008F6C16">
      <w:pPr>
        <w:jc w:val="center"/>
        <w:rPr>
          <w:b/>
          <w:lang w:val="hr-HR"/>
        </w:rPr>
      </w:pPr>
      <w:r>
        <w:rPr>
          <w:b/>
          <w:lang w:val="hr-HR"/>
        </w:rPr>
        <w:t>za</w:t>
      </w:r>
    </w:p>
    <w:p w:rsidR="00A67B66" w:rsidRDefault="00FA6F8C" w:rsidP="00FA6F8C">
      <w:pPr>
        <w:jc w:val="center"/>
        <w:rPr>
          <w:b/>
          <w:bCs/>
        </w:rPr>
      </w:pPr>
      <w:r w:rsidRPr="00FA6F8C">
        <w:rPr>
          <w:b/>
          <w:bCs/>
        </w:rPr>
        <w:t>Nabavka vatrogasnih radnih uniformi za nove članove Službe za zaštitu i spašavanje od požara - Udruženje Vatrogasno društvo “Vratnik” Sarajevo</w:t>
      </w:r>
    </w:p>
    <w:p w:rsidR="00FA6F8C" w:rsidRDefault="00FA6F8C" w:rsidP="00DE105B">
      <w:pPr>
        <w:rPr>
          <w:b/>
          <w:lang w:val="hr-HR"/>
        </w:rPr>
      </w:pPr>
    </w:p>
    <w:p w:rsidR="00DE105B" w:rsidRPr="00531A87" w:rsidRDefault="003F5D37" w:rsidP="008F6C16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FA6F8C">
        <w:rPr>
          <w:b/>
          <w:bCs/>
        </w:rPr>
        <w:t>Nabavka vatrogasnih radnih uniformi za nove članove Službe za zaštitu i spašavanje od požara - Udruženje Vatrogasno društvo “Vratnik”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FA6F8C">
        <w:rPr>
          <w:lang w:val="hr-HR"/>
        </w:rPr>
        <w:t>12/23 od 20.02</w:t>
      </w:r>
      <w:r w:rsidR="00FF557C">
        <w:rPr>
          <w:lang w:val="hr-HR"/>
        </w:rPr>
        <w:t>.2023. godine</w:t>
      </w:r>
      <w:r w:rsidR="00FA6F8C">
        <w:rPr>
          <w:lang w:val="hr-HR"/>
        </w:rPr>
        <w:t xml:space="preserve"> </w:t>
      </w:r>
      <w:r w:rsidR="000A539F">
        <w:rPr>
          <w:lang w:val="hr-HR"/>
        </w:rPr>
        <w:t>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59453B">
        <w:rPr>
          <w:lang w:val="hr-HR"/>
        </w:rPr>
        <w:t>01/1-11-1-146</w:t>
      </w:r>
      <w:r w:rsidR="00AA5547">
        <w:rPr>
          <w:lang w:val="hr-HR"/>
        </w:rPr>
        <w:t>/23</w:t>
      </w:r>
      <w:r w:rsidR="003A53E9">
        <w:rPr>
          <w:lang w:val="hr-HR"/>
        </w:rPr>
        <w:t xml:space="preserve"> od 05</w:t>
      </w:r>
      <w:r w:rsidR="0059453B">
        <w:rPr>
          <w:lang w:val="hr-HR"/>
        </w:rPr>
        <w:t>.04</w:t>
      </w:r>
      <w:r w:rsidR="00531A87">
        <w:rPr>
          <w:lang w:val="hr-HR"/>
        </w:rPr>
        <w:t>.2023</w:t>
      </w:r>
      <w:r w:rsidR="00436D93">
        <w:rPr>
          <w:lang w:val="hr-HR"/>
        </w:rPr>
        <w:t>. godine.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</w:t>
      </w:r>
      <w:r w:rsidR="00FA6F8C">
        <w:rPr>
          <w:color w:val="000000"/>
          <w:lang w:val="hr-HR"/>
        </w:rPr>
        <w:t>Službe civilne zaštite</w:t>
      </w:r>
      <w:r>
        <w:rPr>
          <w:color w:val="000000"/>
          <w:lang w:val="hr-HR"/>
        </w:rPr>
        <w:t xml:space="preserve"> obavezuje se da stupi u kontakt sa </w:t>
      </w:r>
      <w:r w:rsidR="00A05BAE">
        <w:rPr>
          <w:color w:val="000000"/>
          <w:lang w:val="hr-HR"/>
        </w:rPr>
        <w:t>Isporučiocem</w:t>
      </w:r>
      <w:r>
        <w:rPr>
          <w:color w:val="000000"/>
          <w:lang w:val="hr-HR"/>
        </w:rPr>
        <w:t xml:space="preserve"> i dogovori detalje </w:t>
      </w:r>
      <w:r w:rsidR="007B3D46">
        <w:rPr>
          <w:color w:val="000000"/>
          <w:lang w:val="hr-HR"/>
        </w:rPr>
        <w:t>isporuke robe</w:t>
      </w:r>
      <w:r>
        <w:rPr>
          <w:color w:val="000000"/>
          <w:lang w:val="hr-HR"/>
        </w:rPr>
        <w:t xml:space="preserve">. </w:t>
      </w:r>
      <w:r w:rsidR="00FA6F8C">
        <w:rPr>
          <w:color w:val="000000"/>
          <w:lang w:val="hr-HR"/>
        </w:rPr>
        <w:t xml:space="preserve">Rok isporuke robe je 30 (trideset) dana od dana obostranog potpisiavanja ugovora. </w:t>
      </w:r>
      <w:r>
        <w:rPr>
          <w:lang w:val="hr-HR"/>
        </w:rPr>
        <w:t xml:space="preserve">Naručilac zadržava pravo jednostranog raskida Ugovora, ako se ne ispoštuje </w:t>
      </w:r>
      <w:r w:rsidR="00FA6F8C">
        <w:rPr>
          <w:lang w:val="hr-HR"/>
        </w:rPr>
        <w:t>naveden</w:t>
      </w:r>
      <w:r>
        <w:rPr>
          <w:lang w:val="hr-HR"/>
        </w:rPr>
        <w:t>i rok isporuke</w:t>
      </w:r>
      <w:r w:rsidR="00AA5547">
        <w:rPr>
          <w:lang w:val="hr-HR"/>
        </w:rPr>
        <w:t>.</w:t>
      </w:r>
    </w:p>
    <w:p w:rsidR="00292906" w:rsidRDefault="00292906" w:rsidP="00DE105B">
      <w:pPr>
        <w:rPr>
          <w:b/>
          <w:lang w:val="hr-HR"/>
        </w:rPr>
      </w:pPr>
    </w:p>
    <w:p w:rsidR="00477B48" w:rsidRPr="00531A87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FA6F8C" w:rsidRDefault="00FA6F8C" w:rsidP="00FA6F8C">
      <w:pPr>
        <w:ind w:left="2836" w:firstLine="709"/>
        <w:rPr>
          <w:b/>
          <w:color w:val="000000"/>
          <w:lang w:val="hr-HR"/>
        </w:rPr>
      </w:pPr>
      <w:r>
        <w:rPr>
          <w:b/>
          <w:lang w:val="hr-HR"/>
        </w:rPr>
        <w:t xml:space="preserve">   </w:t>
      </w:r>
      <w:r>
        <w:rPr>
          <w:b/>
          <w:color w:val="000000"/>
          <w:lang w:val="hr-HR"/>
        </w:rPr>
        <w:t>CIJENA:    4.096,00 KM</w:t>
      </w:r>
    </w:p>
    <w:p w:rsidR="00FA6F8C" w:rsidRDefault="00FA6F8C" w:rsidP="00FA6F8C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PDV:              696,32 KM</w:t>
      </w:r>
    </w:p>
    <w:p w:rsidR="00FA6F8C" w:rsidRDefault="00FA6F8C" w:rsidP="00FA6F8C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4.792,32 KM</w:t>
      </w:r>
    </w:p>
    <w:p w:rsidR="00FA6F8C" w:rsidRDefault="00FA6F8C" w:rsidP="00FA6F8C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(slovima: četirihiljadesedamstotinadevedesetdva i 32/100 KM)</w:t>
      </w:r>
    </w:p>
    <w:p w:rsidR="000A539F" w:rsidRDefault="000A539F" w:rsidP="00FA6F8C">
      <w:pPr>
        <w:rPr>
          <w:b/>
          <w:color w:val="000000"/>
          <w:lang w:val="hr-HR"/>
        </w:rPr>
      </w:pPr>
    </w:p>
    <w:p w:rsidR="00A67B66" w:rsidRDefault="00A67B66" w:rsidP="00436D93">
      <w:pPr>
        <w:ind w:left="360" w:firstLine="360"/>
        <w:rPr>
          <w:b/>
          <w:color w:val="000000"/>
          <w:lang w:val="hr-HR"/>
        </w:rPr>
      </w:pPr>
    </w:p>
    <w:p w:rsidR="00AA5547" w:rsidRDefault="00AA5547" w:rsidP="00436D93">
      <w:pPr>
        <w:ind w:left="360" w:firstLine="360"/>
        <w:rPr>
          <w:b/>
          <w:color w:val="000000"/>
          <w:lang w:val="hr-HR"/>
        </w:rPr>
      </w:pPr>
    </w:p>
    <w:p w:rsidR="007E5131" w:rsidRDefault="007E5131" w:rsidP="00436D93">
      <w:pPr>
        <w:ind w:left="360" w:firstLine="360"/>
        <w:rPr>
          <w:b/>
          <w:color w:val="000000"/>
          <w:lang w:val="hr-HR"/>
        </w:rPr>
      </w:pPr>
    </w:p>
    <w:p w:rsidR="00AA5547" w:rsidRDefault="00AA5547" w:rsidP="00436D93">
      <w:pPr>
        <w:ind w:left="360" w:firstLine="360"/>
        <w:rPr>
          <w:b/>
          <w:color w:val="000000"/>
          <w:lang w:val="hr-HR"/>
        </w:rPr>
      </w:pPr>
    </w:p>
    <w:p w:rsidR="00531A87" w:rsidRDefault="00531A87" w:rsidP="00C32726">
      <w:pPr>
        <w:rPr>
          <w:b/>
          <w:color w:val="000000"/>
          <w:lang w:val="hr-HR"/>
        </w:rPr>
      </w:pPr>
    </w:p>
    <w:p w:rsidR="00FF557C" w:rsidRDefault="00FF557C">
      <w:pPr>
        <w:ind w:left="360"/>
        <w:jc w:val="center"/>
        <w:rPr>
          <w:b/>
          <w:color w:val="000000"/>
          <w:lang w:val="hr-HR"/>
        </w:rPr>
      </w:pPr>
    </w:p>
    <w:p w:rsidR="00FF557C" w:rsidRDefault="00FF557C">
      <w:pPr>
        <w:ind w:left="360"/>
        <w:jc w:val="center"/>
        <w:rPr>
          <w:b/>
          <w:color w:val="000000"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531A87" w:rsidRDefault="00531A87" w:rsidP="00531A8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>
        <w:rPr>
          <w:lang w:val="hr-HR"/>
        </w:rPr>
        <w:t xml:space="preserve">Isporučilac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531A87" w:rsidRDefault="00531A87" w:rsidP="00531A87">
      <w:pPr>
        <w:jc w:val="both"/>
        <w:rPr>
          <w:lang w:val="hr-HR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>
        <w:rPr>
          <w:lang w:val="hr-HR"/>
        </w:rPr>
        <w:t>Isporučilac</w:t>
      </w:r>
      <w:r w:rsidRPr="00D44FD3">
        <w:rPr>
          <w:lang w:val="hr-HR"/>
        </w:rPr>
        <w:t xml:space="preserve"> je dužan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531A87" w:rsidRDefault="00531A87" w:rsidP="00531A87">
      <w:pPr>
        <w:jc w:val="both"/>
        <w:rPr>
          <w:color w:val="000000"/>
          <w:lang w:val="bs-Latn-BA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>
        <w:rPr>
          <w:color w:val="000000"/>
          <w:lang w:val="bs-Latn-BA"/>
        </w:rPr>
        <w:t xml:space="preserve">Isporučilac </w:t>
      </w:r>
      <w:r w:rsidRPr="00D44FD3">
        <w:rPr>
          <w:color w:val="000000"/>
          <w:lang w:val="bs-Latn-BA"/>
        </w:rPr>
        <w:t>nije mogao uticati niti ih predvidjeti.</w:t>
      </w:r>
    </w:p>
    <w:p w:rsidR="00FF557C" w:rsidRDefault="00FF557C" w:rsidP="00531A87">
      <w:pPr>
        <w:jc w:val="both"/>
        <w:rPr>
          <w:color w:val="000000"/>
          <w:lang w:val="bs-Latn-BA"/>
        </w:rPr>
      </w:pPr>
    </w:p>
    <w:p w:rsidR="00B5072F" w:rsidRDefault="00B5072F" w:rsidP="00B5072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B5072F" w:rsidRDefault="00B5072F" w:rsidP="00B5072F">
      <w:pPr>
        <w:jc w:val="center"/>
        <w:rPr>
          <w:b/>
          <w:lang w:val="hr-HR"/>
        </w:rPr>
      </w:pPr>
    </w:p>
    <w:p w:rsidR="00B5072F" w:rsidRDefault="00B5072F" w:rsidP="00B5072F">
      <w:pPr>
        <w:jc w:val="both"/>
        <w:rPr>
          <w:lang w:val="hr-HR"/>
        </w:rPr>
      </w:pPr>
      <w:r w:rsidRPr="00FA146D">
        <w:rPr>
          <w:lang w:val="hr-HR"/>
        </w:rPr>
        <w:t>Naručilac se obavezuje da će plaćanje izvršiti nakon isporuke i po ispostavljanju fakture, a najduže u roku od 30 (trideset) dana na račun Isporučioca.</w:t>
      </w:r>
    </w:p>
    <w:p w:rsidR="00B5072F" w:rsidRDefault="00B5072F" w:rsidP="00B5072F">
      <w:pPr>
        <w:jc w:val="both"/>
        <w:rPr>
          <w:lang w:val="hr-HR"/>
        </w:rPr>
      </w:pPr>
    </w:p>
    <w:p w:rsidR="00B5072F" w:rsidRPr="00FA146D" w:rsidRDefault="00B5072F" w:rsidP="00B5072F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B5072F" w:rsidRPr="00D44FD3" w:rsidRDefault="00B5072F" w:rsidP="00B5072F">
      <w:pPr>
        <w:jc w:val="center"/>
        <w:rPr>
          <w:lang w:val="hr-HR"/>
        </w:rPr>
      </w:pPr>
    </w:p>
    <w:p w:rsidR="00DE105B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FF557C" w:rsidRPr="00F51AC3" w:rsidRDefault="00FF557C">
      <w:pPr>
        <w:jc w:val="both"/>
        <w:rPr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B5072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531A87">
        <w:rPr>
          <w:lang w:val="hr-HR"/>
        </w:rPr>
        <w:t xml:space="preserve">Isporučiocu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Pr="0059453B" w:rsidRDefault="000A1F2E">
      <w:pPr>
        <w:rPr>
          <w:b/>
          <w:lang w:val="hr-HR"/>
        </w:rPr>
      </w:pPr>
    </w:p>
    <w:p w:rsidR="0059453B" w:rsidRPr="0059453B" w:rsidRDefault="00FA6F8C" w:rsidP="0059453B">
      <w:pPr>
        <w:rPr>
          <w:b/>
          <w:lang w:val="hr-HR"/>
        </w:rPr>
      </w:pPr>
      <w:r w:rsidRPr="0059453B">
        <w:rPr>
          <w:b/>
          <w:lang w:val="hr-HR"/>
        </w:rPr>
        <w:t>„USLUŽNOST“ d.o.o. Sarajevo</w:t>
      </w:r>
      <w:r w:rsidR="00FF557C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>
        <w:rPr>
          <w:b/>
          <w:lang w:val="hr-HR"/>
        </w:rPr>
        <w:t xml:space="preserve">  </w:t>
      </w:r>
      <w:r w:rsidR="0059453B" w:rsidRPr="0059453B">
        <w:rPr>
          <w:b/>
          <w:lang w:val="hr-HR"/>
        </w:rPr>
        <w:t>OPĆINSKI NAČELNIK</w:t>
      </w:r>
      <w:r w:rsidR="00FF557C" w:rsidRPr="0059453B">
        <w:rPr>
          <w:b/>
          <w:lang w:val="hr-HR"/>
        </w:rPr>
        <w:tab/>
      </w:r>
      <w:r w:rsidR="00FF557C" w:rsidRPr="0059453B">
        <w:rPr>
          <w:b/>
          <w:lang w:val="hr-HR"/>
        </w:rPr>
        <w:tab/>
      </w:r>
      <w:r w:rsidR="00FF557C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</w:r>
      <w:r w:rsidR="0059453B" w:rsidRPr="0059453B">
        <w:rPr>
          <w:b/>
          <w:lang w:val="hr-HR"/>
        </w:rPr>
        <w:tab/>
        <w:t xml:space="preserve">                                       </w:t>
      </w:r>
      <w:r w:rsidR="0059453B" w:rsidRPr="0059453B">
        <w:rPr>
          <w:b/>
          <w:lang w:val="hr-HR"/>
        </w:rPr>
        <w:tab/>
      </w:r>
    </w:p>
    <w:p w:rsidR="0059453B" w:rsidRPr="0059453B" w:rsidRDefault="0059453B" w:rsidP="0059453B">
      <w:pPr>
        <w:rPr>
          <w:b/>
          <w:lang w:val="hr-HR"/>
        </w:rPr>
      </w:pPr>
      <w:r w:rsidRPr="0059453B">
        <w:rPr>
          <w:b/>
          <w:lang w:val="hr-HR"/>
        </w:rPr>
        <w:t xml:space="preserve"> </w:t>
      </w:r>
      <w:r>
        <w:rPr>
          <w:b/>
          <w:lang w:val="hr-HR"/>
        </w:rPr>
        <w:tab/>
      </w:r>
      <w:r w:rsidRPr="0059453B">
        <w:rPr>
          <w:b/>
          <w:lang w:val="hr-HR"/>
        </w:rPr>
        <w:t>Almir Imamović</w:t>
      </w:r>
      <w:r w:rsidRPr="0059453B">
        <w:rPr>
          <w:b/>
          <w:lang w:val="hr-HR"/>
        </w:rPr>
        <w:tab/>
      </w:r>
      <w:r w:rsidRPr="0059453B">
        <w:rPr>
          <w:b/>
          <w:lang w:val="hr-HR"/>
        </w:rPr>
        <w:tab/>
      </w:r>
      <w:r w:rsidRPr="0059453B">
        <w:rPr>
          <w:b/>
          <w:lang w:val="hr-HR"/>
        </w:rPr>
        <w:tab/>
      </w:r>
      <w:r w:rsidRPr="0059453B">
        <w:rPr>
          <w:b/>
          <w:lang w:val="hr-HR"/>
        </w:rPr>
        <w:tab/>
      </w:r>
      <w:r w:rsidRPr="0059453B">
        <w:rPr>
          <w:b/>
          <w:lang w:val="hr-HR"/>
        </w:rPr>
        <w:tab/>
      </w:r>
      <w:r>
        <w:rPr>
          <w:b/>
          <w:lang w:val="hr-HR"/>
        </w:rPr>
        <w:tab/>
        <w:t xml:space="preserve">  </w:t>
      </w:r>
      <w:r w:rsidRPr="0059453B">
        <w:rPr>
          <w:b/>
          <w:lang w:val="hr-HR"/>
        </w:rPr>
        <w:t xml:space="preserve">mr. </w:t>
      </w:r>
      <w:r w:rsidRPr="0059453B">
        <w:rPr>
          <w:b/>
          <w:lang w:val="es-ES"/>
        </w:rPr>
        <w:t>Ibrahim Hadžibajrić</w:t>
      </w:r>
    </w:p>
    <w:p w:rsidR="0059453B" w:rsidRDefault="0059453B" w:rsidP="0059453B"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</w:t>
      </w:r>
      <w:r>
        <w:rPr>
          <w:lang w:val="hr-HR"/>
        </w:rPr>
        <w:tab/>
        <w:t xml:space="preserve">     </w:t>
      </w:r>
    </w:p>
    <w:p w:rsidR="00FF557C" w:rsidRDefault="00FF557C" w:rsidP="0059453B">
      <w:pPr>
        <w:rPr>
          <w:lang w:val="hr-HR"/>
        </w:rPr>
      </w:pPr>
    </w:p>
    <w:p w:rsidR="00FF557C" w:rsidRDefault="00FF557C" w:rsidP="0059453B">
      <w:pPr>
        <w:rPr>
          <w:lang w:val="hr-HR"/>
        </w:rPr>
      </w:pPr>
    </w:p>
    <w:p w:rsidR="00FF557C" w:rsidRPr="00472559" w:rsidRDefault="0059453B" w:rsidP="0059453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</w:t>
      </w:r>
    </w:p>
    <w:p w:rsidR="00FF557C" w:rsidRDefault="00FF557C" w:rsidP="00FF557C">
      <w:pPr>
        <w:jc w:val="both"/>
        <w:rPr>
          <w:b/>
          <w:lang w:val="hr-HR"/>
        </w:rPr>
      </w:pP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8F6C16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AA5547">
        <w:rPr>
          <w:lang w:val="hr-HR"/>
        </w:rPr>
        <w:t xml:space="preserve"> </w:t>
      </w:r>
      <w:r w:rsidR="00FF557C">
        <w:rPr>
          <w:lang w:val="hr-HR"/>
        </w:rPr>
        <w:tab/>
        <w:t xml:space="preserve">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59453B">
        <w:rPr>
          <w:lang w:val="hr-HR"/>
        </w:rPr>
        <w:t>146</w:t>
      </w:r>
      <w:r w:rsidR="00AA5547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</w:t>
      </w:r>
      <w:r w:rsidR="00AA5547">
        <w:rPr>
          <w:lang w:val="hr-HR"/>
        </w:rPr>
        <w:t xml:space="preserve"> </w:t>
      </w:r>
      <w:r w:rsidR="00695F8F">
        <w:rPr>
          <w:lang w:val="hr-HR"/>
        </w:rPr>
        <w:t xml:space="preserve"> </w:t>
      </w:r>
      <w:r w:rsidR="00FF557C">
        <w:rPr>
          <w:lang w:val="hr-HR"/>
        </w:rPr>
        <w:tab/>
        <w:t xml:space="preserve">   </w:t>
      </w:r>
      <w:r w:rsidR="00D777A8">
        <w:rPr>
          <w:lang w:val="hr-HR"/>
        </w:rPr>
        <w:t xml:space="preserve">Sarajevo, </w:t>
      </w:r>
      <w:r w:rsidR="00A3076F">
        <w:rPr>
          <w:lang w:val="hr-HR"/>
        </w:rPr>
        <w:t>05</w:t>
      </w:r>
      <w:r w:rsidR="0059453B">
        <w:rPr>
          <w:lang w:val="hr-HR"/>
        </w:rPr>
        <w:t>.04</w:t>
      </w:r>
      <w:r w:rsidR="00531A87">
        <w:rPr>
          <w:lang w:val="hr-HR"/>
        </w:rPr>
        <w:t>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FF557C">
      <w:footerReference w:type="default" r:id="rId9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72" w:rsidRDefault="00596A72" w:rsidP="00477B48">
      <w:r>
        <w:separator/>
      </w:r>
    </w:p>
  </w:endnote>
  <w:endnote w:type="continuationSeparator" w:id="1">
    <w:p w:rsidR="00596A72" w:rsidRDefault="00596A72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0F3BC1">
    <w:pPr>
      <w:pStyle w:val="Footer"/>
      <w:jc w:val="right"/>
    </w:pPr>
    <w:fldSimple w:instr="PAGE   \* MERGEFORMAT">
      <w:r w:rsidR="003A53E9" w:rsidRPr="003A53E9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72" w:rsidRDefault="00596A72" w:rsidP="00477B48">
      <w:r>
        <w:separator/>
      </w:r>
    </w:p>
  </w:footnote>
  <w:footnote w:type="continuationSeparator" w:id="1">
    <w:p w:rsidR="00596A72" w:rsidRDefault="00596A72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41BC5"/>
    <w:rsid w:val="00083041"/>
    <w:rsid w:val="00090908"/>
    <w:rsid w:val="00094AB3"/>
    <w:rsid w:val="000A0F2D"/>
    <w:rsid w:val="000A1F2E"/>
    <w:rsid w:val="000A539F"/>
    <w:rsid w:val="000B1AE6"/>
    <w:rsid w:val="000F1E12"/>
    <w:rsid w:val="000F3BC1"/>
    <w:rsid w:val="00110BF8"/>
    <w:rsid w:val="00111652"/>
    <w:rsid w:val="0012765C"/>
    <w:rsid w:val="00130CDF"/>
    <w:rsid w:val="00155710"/>
    <w:rsid w:val="001674B2"/>
    <w:rsid w:val="00172A6C"/>
    <w:rsid w:val="00177960"/>
    <w:rsid w:val="001D66AD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3823B3"/>
    <w:rsid w:val="00394B08"/>
    <w:rsid w:val="003A53E9"/>
    <w:rsid w:val="003C0841"/>
    <w:rsid w:val="003F5D37"/>
    <w:rsid w:val="003F68F5"/>
    <w:rsid w:val="00436D93"/>
    <w:rsid w:val="00443606"/>
    <w:rsid w:val="00443627"/>
    <w:rsid w:val="00477B48"/>
    <w:rsid w:val="00486542"/>
    <w:rsid w:val="004954BD"/>
    <w:rsid w:val="004A5A04"/>
    <w:rsid w:val="004A7F27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87EF2"/>
    <w:rsid w:val="0059453B"/>
    <w:rsid w:val="00596A72"/>
    <w:rsid w:val="005A01C3"/>
    <w:rsid w:val="006065C2"/>
    <w:rsid w:val="0065618A"/>
    <w:rsid w:val="00676CD4"/>
    <w:rsid w:val="00695F8F"/>
    <w:rsid w:val="00721EA0"/>
    <w:rsid w:val="00727EFC"/>
    <w:rsid w:val="00733BD2"/>
    <w:rsid w:val="007527A6"/>
    <w:rsid w:val="007758BD"/>
    <w:rsid w:val="007A5ED6"/>
    <w:rsid w:val="007B3D46"/>
    <w:rsid w:val="007E5131"/>
    <w:rsid w:val="007F5438"/>
    <w:rsid w:val="007F6D33"/>
    <w:rsid w:val="007F7708"/>
    <w:rsid w:val="008058A5"/>
    <w:rsid w:val="0082247A"/>
    <w:rsid w:val="00822D75"/>
    <w:rsid w:val="00827C00"/>
    <w:rsid w:val="00876CB6"/>
    <w:rsid w:val="008B6E95"/>
    <w:rsid w:val="008D0266"/>
    <w:rsid w:val="008D0C38"/>
    <w:rsid w:val="008E779B"/>
    <w:rsid w:val="008F6C16"/>
    <w:rsid w:val="00903750"/>
    <w:rsid w:val="00945DE5"/>
    <w:rsid w:val="009758F9"/>
    <w:rsid w:val="009C1A06"/>
    <w:rsid w:val="009C377E"/>
    <w:rsid w:val="009C77E7"/>
    <w:rsid w:val="00A05BAE"/>
    <w:rsid w:val="00A3076F"/>
    <w:rsid w:val="00A67B66"/>
    <w:rsid w:val="00A73730"/>
    <w:rsid w:val="00A8651B"/>
    <w:rsid w:val="00AA5547"/>
    <w:rsid w:val="00AD14FD"/>
    <w:rsid w:val="00AD7D40"/>
    <w:rsid w:val="00AE4825"/>
    <w:rsid w:val="00AF0E70"/>
    <w:rsid w:val="00AF295A"/>
    <w:rsid w:val="00AF3ED4"/>
    <w:rsid w:val="00B32312"/>
    <w:rsid w:val="00B5072F"/>
    <w:rsid w:val="00B53D9A"/>
    <w:rsid w:val="00B838DC"/>
    <w:rsid w:val="00B949DF"/>
    <w:rsid w:val="00BC3977"/>
    <w:rsid w:val="00C32726"/>
    <w:rsid w:val="00C573E5"/>
    <w:rsid w:val="00C74137"/>
    <w:rsid w:val="00C93A91"/>
    <w:rsid w:val="00CD1BBF"/>
    <w:rsid w:val="00CE4C63"/>
    <w:rsid w:val="00CE74C7"/>
    <w:rsid w:val="00CF31AE"/>
    <w:rsid w:val="00CF5E1F"/>
    <w:rsid w:val="00D44FD3"/>
    <w:rsid w:val="00D777A8"/>
    <w:rsid w:val="00D97139"/>
    <w:rsid w:val="00DB493E"/>
    <w:rsid w:val="00DE105B"/>
    <w:rsid w:val="00DE25F9"/>
    <w:rsid w:val="00DE740D"/>
    <w:rsid w:val="00DF1B11"/>
    <w:rsid w:val="00E41897"/>
    <w:rsid w:val="00EA432C"/>
    <w:rsid w:val="00EC1554"/>
    <w:rsid w:val="00ED001C"/>
    <w:rsid w:val="00EF270E"/>
    <w:rsid w:val="00F07175"/>
    <w:rsid w:val="00F150AA"/>
    <w:rsid w:val="00F51AC3"/>
    <w:rsid w:val="00F575D2"/>
    <w:rsid w:val="00F768BC"/>
    <w:rsid w:val="00FA6F8C"/>
    <w:rsid w:val="00FD3A21"/>
    <w:rsid w:val="00FF3DC4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zno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36</cp:revision>
  <cp:lastPrinted>2023-01-11T06:51:00Z</cp:lastPrinted>
  <dcterms:created xsi:type="dcterms:W3CDTF">2022-12-27T11:50:00Z</dcterms:created>
  <dcterms:modified xsi:type="dcterms:W3CDTF">2023-04-05T07:06:00Z</dcterms:modified>
</cp:coreProperties>
</file>