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FF557C" w:rsidRDefault="00FF557C" w:rsidP="00436D93">
      <w:pPr>
        <w:rPr>
          <w:b/>
          <w:color w:val="000000"/>
          <w:lang w:val="hr-HR"/>
        </w:rPr>
      </w:pPr>
    </w:p>
    <w:p w:rsidR="00FF557C" w:rsidRDefault="00FF557C" w:rsidP="00436D93">
      <w:pPr>
        <w:rPr>
          <w:b/>
          <w:color w:val="000000"/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FF557C" w:rsidRPr="00FF557C" w:rsidRDefault="00443627" w:rsidP="00FF557C">
      <w:pPr>
        <w:jc w:val="both"/>
        <w:rPr>
          <w:lang w:val="hr-HR"/>
        </w:rPr>
      </w:pPr>
      <w:r w:rsidRPr="00443627">
        <w:rPr>
          <w:b/>
          <w:lang w:val="hr-HR"/>
        </w:rPr>
        <w:t xml:space="preserve">2. </w:t>
      </w:r>
      <w:r w:rsidR="00FF557C" w:rsidRPr="00FF557C">
        <w:rPr>
          <w:b/>
          <w:lang w:val="hr-HR"/>
        </w:rPr>
        <w:t>GUMA M d.o.o. Mostar – Podružnica Sarajevo 2</w:t>
      </w:r>
      <w:r w:rsidR="00FF557C" w:rsidRPr="00FF557C">
        <w:rPr>
          <w:lang w:val="hr-HR"/>
        </w:rPr>
        <w:t>, ulica Muhameda ef. Pandže broj 13,</w:t>
      </w:r>
      <w:r w:rsidR="00FF557C">
        <w:rPr>
          <w:lang w:val="hr-HR"/>
        </w:rPr>
        <w:t xml:space="preserve"> </w:t>
      </w:r>
      <w:r w:rsidR="00FF557C" w:rsidRPr="00FF557C">
        <w:rPr>
          <w:lang w:val="hr-HR"/>
        </w:rPr>
        <w:t>71</w:t>
      </w:r>
      <w:r w:rsidR="00FF557C">
        <w:rPr>
          <w:lang w:val="hr-HR"/>
        </w:rPr>
        <w:t xml:space="preserve"> </w:t>
      </w:r>
      <w:r w:rsidR="00FF557C" w:rsidRPr="00FF557C">
        <w:rPr>
          <w:lang w:val="hr-HR"/>
        </w:rPr>
        <w:t>000 Sarajevo, koga zastupa voditelj podružnice Rijad Jabučar (u daljem tekstu:</w:t>
      </w:r>
      <w:r w:rsidR="00FF557C">
        <w:rPr>
          <w:lang w:val="hr-HR"/>
        </w:rPr>
        <w:t xml:space="preserve"> </w:t>
      </w:r>
      <w:r w:rsidR="00FF557C" w:rsidRPr="00FF557C">
        <w:rPr>
          <w:lang w:val="hr-HR"/>
        </w:rPr>
        <w:t>Isporučilac)</w:t>
      </w:r>
    </w:p>
    <w:p w:rsidR="00FF557C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>ID broj: 424227111640067</w:t>
      </w:r>
    </w:p>
    <w:p w:rsidR="00FF557C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>PDV broj: 24227111640067</w:t>
      </w:r>
    </w:p>
    <w:p w:rsidR="00FF557C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>Telefon: 033/778-950</w:t>
      </w:r>
    </w:p>
    <w:p w:rsidR="00443627" w:rsidRPr="00FF557C" w:rsidRDefault="00FF557C" w:rsidP="00FF557C">
      <w:pPr>
        <w:jc w:val="both"/>
        <w:rPr>
          <w:lang w:val="hr-HR"/>
        </w:rPr>
      </w:pPr>
      <w:r w:rsidRPr="00FF557C">
        <w:rPr>
          <w:lang w:val="hr-HR"/>
        </w:rPr>
        <w:t xml:space="preserve">e-mail: </w:t>
      </w:r>
      <w:hyperlink r:id="rId8" w:history="1">
        <w:r w:rsidRPr="00FF557C">
          <w:rPr>
            <w:rStyle w:val="Hyperlink"/>
            <w:lang w:val="hr-HR"/>
          </w:rPr>
          <w:t>servis.sarajevo1@gumam.com</w:t>
        </w:r>
      </w:hyperlink>
    </w:p>
    <w:p w:rsidR="00FF557C" w:rsidRPr="00443627" w:rsidRDefault="00FF557C" w:rsidP="00FF557C">
      <w:pPr>
        <w:jc w:val="both"/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8F6C16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F51AC3" w:rsidP="008F6C16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</w:p>
    <w:p w:rsidR="002637A0" w:rsidRPr="00F51AC3" w:rsidRDefault="007C7377" w:rsidP="008F6C16">
      <w:pPr>
        <w:jc w:val="center"/>
        <w:rPr>
          <w:b/>
          <w:lang w:val="hr-HR"/>
        </w:rPr>
      </w:pPr>
      <w:r>
        <w:rPr>
          <w:b/>
          <w:bCs/>
        </w:rPr>
        <w:t>Nabavka ljetnih guma za 5 (pe</w:t>
      </w:r>
      <w:r w:rsidR="00FF557C">
        <w:rPr>
          <w:b/>
          <w:bCs/>
        </w:rPr>
        <w:t>t) službenih vozila u vlasništvu Općine Stari Grad Sarajevo</w:t>
      </w:r>
    </w:p>
    <w:p w:rsidR="00A67B66" w:rsidRDefault="00A67B66" w:rsidP="00DE105B">
      <w:pPr>
        <w:rPr>
          <w:b/>
          <w:lang w:val="hr-HR"/>
        </w:rPr>
      </w:pPr>
    </w:p>
    <w:p w:rsidR="00DE105B" w:rsidRPr="00531A87" w:rsidRDefault="003F5D37" w:rsidP="008F6C16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7C7377">
        <w:rPr>
          <w:b/>
          <w:bCs/>
        </w:rPr>
        <w:t>Nabavka ljetnih guma za 5 (pe</w:t>
      </w:r>
      <w:r w:rsidR="00FF557C">
        <w:rPr>
          <w:b/>
          <w:bCs/>
        </w:rPr>
        <w:t>t) službenih vozila u vlasništvu Općine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FF557C">
        <w:rPr>
          <w:lang w:val="hr-HR"/>
        </w:rPr>
        <w:t>800-97 od 27.03.2023. godine</w:t>
      </w:r>
      <w:r w:rsidR="00AA5547">
        <w:rPr>
          <w:lang w:val="hr-HR"/>
        </w:rPr>
        <w:t xml:space="preserve">,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7C7377">
        <w:rPr>
          <w:lang w:val="hr-HR"/>
        </w:rPr>
        <w:t>01/1-11-1-144</w:t>
      </w:r>
      <w:r w:rsidR="00AA5547">
        <w:rPr>
          <w:lang w:val="hr-HR"/>
        </w:rPr>
        <w:t>/23</w:t>
      </w:r>
      <w:r w:rsidR="007C7377">
        <w:rPr>
          <w:lang w:val="hr-HR"/>
        </w:rPr>
        <w:t xml:space="preserve"> od 03.04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</w:t>
      </w:r>
      <w:r w:rsidR="00AA5547">
        <w:rPr>
          <w:color w:val="000000"/>
          <w:lang w:val="hr-HR"/>
        </w:rPr>
        <w:t>Sektora za tehničke poslove i obezbjeđenje</w:t>
      </w:r>
      <w:r>
        <w:rPr>
          <w:color w:val="000000"/>
          <w:lang w:val="hr-HR"/>
        </w:rPr>
        <w:t xml:space="preserve"> obavezuje se da stupi u kontakt sa </w:t>
      </w:r>
      <w:r w:rsidR="00A05BAE">
        <w:rPr>
          <w:color w:val="000000"/>
          <w:lang w:val="hr-HR"/>
        </w:rPr>
        <w:t>Isporučiocem</w:t>
      </w:r>
      <w:r>
        <w:rPr>
          <w:color w:val="000000"/>
          <w:lang w:val="hr-HR"/>
        </w:rPr>
        <w:t xml:space="preserve"> i dogovori detalje </w:t>
      </w:r>
      <w:r w:rsidR="007B3D46">
        <w:rPr>
          <w:color w:val="000000"/>
          <w:lang w:val="hr-HR"/>
        </w:rPr>
        <w:t>isporuke robe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>Naručilac zadržava pravo jednostranog raskida Ugovora, ako se ne ispoštuje ugovoreni rok isporuke</w:t>
      </w:r>
      <w:r w:rsidR="00AA5547">
        <w:rPr>
          <w:lang w:val="hr-HR"/>
        </w:rPr>
        <w:t>.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FF557C" w:rsidRPr="0010343D" w:rsidRDefault="00FF557C" w:rsidP="00FF557C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</w:t>
      </w:r>
      <w:r>
        <w:rPr>
          <w:b/>
          <w:lang w:val="hr-HR"/>
        </w:rPr>
        <w:tab/>
        <w:t xml:space="preserve">    </w:t>
      </w:r>
      <w:r w:rsidRPr="0010343D">
        <w:rPr>
          <w:b/>
          <w:lang w:val="hr-HR"/>
        </w:rPr>
        <w:t xml:space="preserve">CIJENA: </w:t>
      </w:r>
      <w:r>
        <w:rPr>
          <w:b/>
          <w:lang w:val="hr-HR"/>
        </w:rPr>
        <w:t xml:space="preserve">                          </w:t>
      </w:r>
      <w:r w:rsidRPr="0010343D">
        <w:rPr>
          <w:b/>
          <w:lang w:val="hr-HR"/>
        </w:rPr>
        <w:t>5.387,60 KM</w:t>
      </w:r>
    </w:p>
    <w:p w:rsidR="00FF557C" w:rsidRDefault="00FF557C" w:rsidP="00FF557C">
      <w:pPr>
        <w:ind w:left="2127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</w:t>
      </w:r>
      <w:r>
        <w:rPr>
          <w:b/>
          <w:color w:val="000000"/>
          <w:lang w:val="hr-HR"/>
        </w:rPr>
        <w:tab/>
        <w:t xml:space="preserve">    POPUST:                          1.143,21 KM</w:t>
      </w:r>
    </w:p>
    <w:p w:rsidR="00FF557C" w:rsidRDefault="00FF557C" w:rsidP="00FF557C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</w:t>
      </w:r>
      <w:r>
        <w:rPr>
          <w:b/>
          <w:color w:val="000000"/>
          <w:lang w:val="hr-HR"/>
        </w:rPr>
        <w:tab/>
        <w:t xml:space="preserve">    CIJENA sa popustom:     4.244,39 KM</w:t>
      </w:r>
    </w:p>
    <w:p w:rsidR="00FF557C" w:rsidRDefault="00FF557C" w:rsidP="00FF557C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</w:t>
      </w:r>
      <w:r>
        <w:rPr>
          <w:b/>
          <w:color w:val="000000"/>
          <w:lang w:val="hr-HR"/>
        </w:rPr>
        <w:tab/>
        <w:t xml:space="preserve">    PDV:                                     721,55 KM</w:t>
      </w:r>
    </w:p>
    <w:p w:rsidR="00FF557C" w:rsidRDefault="00FF557C" w:rsidP="00FF557C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</w:t>
      </w:r>
      <w:r>
        <w:rPr>
          <w:b/>
          <w:color w:val="000000"/>
          <w:lang w:val="hr-HR"/>
        </w:rPr>
        <w:tab/>
        <w:t xml:space="preserve">    UKUPNO:                         4.965,94 KM</w:t>
      </w:r>
    </w:p>
    <w:p w:rsidR="00FF557C" w:rsidRDefault="00FF557C" w:rsidP="00FF557C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(slovima: četirihiljadedevetstotinašezdesetpet i 94/100 KM)</w:t>
      </w:r>
    </w:p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7E5131" w:rsidRDefault="007E5131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531A87" w:rsidRDefault="00531A87" w:rsidP="00C32726">
      <w:pPr>
        <w:rPr>
          <w:b/>
          <w:color w:val="000000"/>
          <w:lang w:val="hr-HR"/>
        </w:rPr>
      </w:pPr>
    </w:p>
    <w:p w:rsidR="00FF557C" w:rsidRDefault="00FF557C">
      <w:pPr>
        <w:ind w:left="360"/>
        <w:jc w:val="center"/>
        <w:rPr>
          <w:b/>
          <w:color w:val="000000"/>
          <w:lang w:val="hr-HR"/>
        </w:rPr>
      </w:pPr>
    </w:p>
    <w:p w:rsidR="00FF557C" w:rsidRDefault="00FF557C">
      <w:pPr>
        <w:ind w:left="360"/>
        <w:jc w:val="center"/>
        <w:rPr>
          <w:b/>
          <w:color w:val="000000"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>
        <w:rPr>
          <w:lang w:val="hr-HR"/>
        </w:rPr>
        <w:t xml:space="preserve">Isporučilac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>
        <w:rPr>
          <w:color w:val="000000"/>
          <w:lang w:val="bs-Latn-BA"/>
        </w:rPr>
        <w:t xml:space="preserve">Isporučilac </w:t>
      </w:r>
      <w:r w:rsidRPr="00D44FD3">
        <w:rPr>
          <w:color w:val="000000"/>
          <w:lang w:val="bs-Latn-BA"/>
        </w:rPr>
        <w:t>nije mogao uticati niti ih predvidjeti.</w:t>
      </w:r>
    </w:p>
    <w:p w:rsidR="00FF557C" w:rsidRDefault="00FF557C" w:rsidP="00531A87">
      <w:pPr>
        <w:jc w:val="both"/>
        <w:rPr>
          <w:color w:val="000000"/>
          <w:lang w:val="bs-Latn-BA"/>
        </w:rPr>
      </w:pPr>
    </w:p>
    <w:p w:rsidR="00B5072F" w:rsidRDefault="00B5072F" w:rsidP="00B5072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B5072F" w:rsidRDefault="00B5072F" w:rsidP="00B5072F">
      <w:pPr>
        <w:jc w:val="both"/>
        <w:rPr>
          <w:lang w:val="hr-HR"/>
        </w:rPr>
      </w:pPr>
      <w:r w:rsidRPr="00FA146D">
        <w:rPr>
          <w:lang w:val="hr-HR"/>
        </w:rPr>
        <w:t>Naručilac se obavezuje da će plaćanje izvršiti nakon isporuke i po ispostavljanju fakture, a najduže u roku od 30 (trideset) dana na račun Isporučioca.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B5072F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FF557C" w:rsidRPr="00F51AC3" w:rsidRDefault="00FF557C">
      <w:pPr>
        <w:jc w:val="both"/>
        <w:rPr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531A87">
        <w:rPr>
          <w:lang w:val="hr-HR"/>
        </w:rPr>
        <w:t xml:space="preserve">Isporučiocu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 w:rsidP="007C7377">
      <w:pPr>
        <w:rPr>
          <w:lang w:val="hr-HR"/>
        </w:rPr>
      </w:pPr>
    </w:p>
    <w:p w:rsidR="007C7377" w:rsidRDefault="00FF557C" w:rsidP="007C7377">
      <w:pPr>
        <w:ind w:left="709" w:hanging="709"/>
        <w:rPr>
          <w:b/>
          <w:lang w:val="hr-HR"/>
        </w:rPr>
      </w:pPr>
      <w:r>
        <w:rPr>
          <w:b/>
          <w:lang w:val="hr-HR"/>
        </w:rPr>
        <w:t xml:space="preserve">„GUMA M“ d.o.o. Mostar - </w:t>
      </w:r>
      <w:r>
        <w:rPr>
          <w:b/>
          <w:lang w:val="hr-HR"/>
        </w:rPr>
        <w:tab/>
      </w:r>
      <w:r w:rsidR="007C7377">
        <w:rPr>
          <w:b/>
          <w:lang w:val="hr-HR"/>
        </w:rPr>
        <w:tab/>
      </w:r>
      <w:r w:rsidR="007C7377">
        <w:rPr>
          <w:b/>
          <w:lang w:val="hr-HR"/>
        </w:rPr>
        <w:tab/>
      </w:r>
      <w:r w:rsidR="007C7377">
        <w:rPr>
          <w:b/>
          <w:lang w:val="hr-HR"/>
        </w:rPr>
        <w:tab/>
      </w:r>
      <w:r w:rsidR="007C7377">
        <w:rPr>
          <w:b/>
          <w:lang w:val="hr-HR"/>
        </w:rPr>
        <w:tab/>
        <w:t xml:space="preserve">    </w:t>
      </w:r>
      <w:r w:rsidR="007C7377">
        <w:rPr>
          <w:b/>
          <w:spacing w:val="-2"/>
          <w:lang w:val="hr-HR"/>
        </w:rPr>
        <w:t>OPĆINSKI NAČELNIK</w:t>
      </w:r>
      <w:r w:rsidR="007C7377">
        <w:rPr>
          <w:b/>
          <w:lang w:val="hr-HR"/>
        </w:rPr>
        <w:t xml:space="preserve">      </w:t>
      </w:r>
    </w:p>
    <w:p w:rsidR="007C7377" w:rsidRDefault="007C7377" w:rsidP="007C7377">
      <w:pPr>
        <w:rPr>
          <w:b/>
          <w:spacing w:val="-2"/>
          <w:lang w:val="hr-HR"/>
        </w:rPr>
      </w:pPr>
      <w:r>
        <w:rPr>
          <w:b/>
          <w:lang w:val="hr-HR"/>
        </w:rPr>
        <w:t xml:space="preserve">    Podružnica Sarajevo 2    </w:t>
      </w:r>
      <w:r>
        <w:rPr>
          <w:b/>
          <w:spacing w:val="-2"/>
          <w:lang w:val="hr-HR"/>
        </w:rPr>
        <w:tab/>
      </w:r>
      <w:r>
        <w:rPr>
          <w:b/>
          <w:spacing w:val="-2"/>
          <w:lang w:val="hr-HR"/>
        </w:rPr>
        <w:tab/>
      </w:r>
    </w:p>
    <w:p w:rsidR="007C7377" w:rsidRDefault="007C7377" w:rsidP="007C7377">
      <w:pPr>
        <w:rPr>
          <w:b/>
          <w:spacing w:val="-2"/>
          <w:lang w:val="hr-HR"/>
        </w:rPr>
      </w:pPr>
      <w:r>
        <w:rPr>
          <w:b/>
          <w:spacing w:val="-2"/>
          <w:lang w:val="hr-HR"/>
        </w:rPr>
        <w:tab/>
      </w:r>
      <w:r>
        <w:rPr>
          <w:b/>
          <w:spacing w:val="-2"/>
          <w:lang w:val="hr-HR"/>
        </w:rPr>
        <w:tab/>
        <w:t xml:space="preserve">                                       </w:t>
      </w:r>
      <w:r>
        <w:rPr>
          <w:b/>
          <w:spacing w:val="-2"/>
          <w:lang w:val="hr-HR"/>
        </w:rPr>
        <w:tab/>
        <w:t xml:space="preserve">     </w:t>
      </w:r>
    </w:p>
    <w:p w:rsidR="007C7377" w:rsidRDefault="007C7377" w:rsidP="007C7377">
      <w:pPr>
        <w:rPr>
          <w:spacing w:val="-2"/>
        </w:rPr>
      </w:pPr>
      <w:r>
        <w:rPr>
          <w:b/>
          <w:spacing w:val="-2"/>
          <w:lang w:val="hr-HR"/>
        </w:rPr>
        <w:t xml:space="preserve">           </w:t>
      </w:r>
      <w:r>
        <w:rPr>
          <w:b/>
          <w:lang w:val="hr-HR"/>
        </w:rPr>
        <w:t>Rijad Jabučar</w:t>
      </w:r>
      <w:r>
        <w:rPr>
          <w:b/>
          <w:spacing w:val="-2"/>
          <w:lang w:val="hr-HR"/>
        </w:rPr>
        <w:tab/>
      </w:r>
      <w:r>
        <w:rPr>
          <w:b/>
          <w:spacing w:val="-2"/>
          <w:lang w:val="hr-HR"/>
        </w:rPr>
        <w:tab/>
      </w:r>
      <w:r>
        <w:rPr>
          <w:b/>
          <w:spacing w:val="-2"/>
          <w:lang w:val="hr-HR"/>
        </w:rPr>
        <w:tab/>
        <w:t xml:space="preserve">                                                     mr.</w:t>
      </w:r>
      <w:r>
        <w:rPr>
          <w:spacing w:val="-2"/>
          <w:lang w:val="hr-HR"/>
        </w:rPr>
        <w:t xml:space="preserve"> </w:t>
      </w:r>
      <w:r>
        <w:rPr>
          <w:b/>
          <w:spacing w:val="-2"/>
          <w:lang w:val="es-ES"/>
        </w:rPr>
        <w:t>Ibrahim Hadžibajrić</w:t>
      </w:r>
      <w:r>
        <w:rPr>
          <w:b/>
          <w:spacing w:val="-2"/>
          <w:lang w:val="hr-HR"/>
        </w:rPr>
        <w:t xml:space="preserve">    </w:t>
      </w:r>
    </w:p>
    <w:p w:rsidR="00FF557C" w:rsidRPr="003F0C3C" w:rsidRDefault="00FF557C" w:rsidP="007C7377">
      <w:pPr>
        <w:rPr>
          <w:b/>
          <w:lang w:val="hr-HR"/>
        </w:rPr>
      </w:pPr>
      <w:r>
        <w:rPr>
          <w:b/>
          <w:lang w:val="hr-HR"/>
        </w:rPr>
        <w:tab/>
        <w:t xml:space="preserve">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F557C" w:rsidRDefault="00FF557C" w:rsidP="007C7377">
      <w:pPr>
        <w:rPr>
          <w:b/>
          <w:lang w:val="hr-HR"/>
        </w:rPr>
      </w:pP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</w:r>
      <w:r w:rsidRPr="003F0C3C">
        <w:rPr>
          <w:b/>
          <w:lang w:val="hr-HR"/>
        </w:rPr>
        <w:tab/>
        <w:t xml:space="preserve">                  </w:t>
      </w:r>
      <w:r>
        <w:rPr>
          <w:b/>
          <w:lang w:val="hr-HR"/>
        </w:rPr>
        <w:tab/>
        <w:t xml:space="preserve">        </w:t>
      </w:r>
    </w:p>
    <w:p w:rsidR="00FF557C" w:rsidRDefault="00FF557C" w:rsidP="007C7377">
      <w:pPr>
        <w:rPr>
          <w:b/>
          <w:lang w:val="hr-HR"/>
        </w:rPr>
      </w:pPr>
    </w:p>
    <w:p w:rsidR="00FF557C" w:rsidRPr="00472559" w:rsidRDefault="00FF557C" w:rsidP="007C7377">
      <w:pPr>
        <w:rPr>
          <w:b/>
          <w:lang w:val="hr-HR"/>
        </w:rPr>
      </w:pPr>
      <w:r>
        <w:rPr>
          <w:b/>
          <w:lang w:val="hr-HR"/>
        </w:rPr>
        <w:t xml:space="preserve">      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</w:t>
      </w:r>
    </w:p>
    <w:p w:rsidR="00FF557C" w:rsidRDefault="00FF557C" w:rsidP="00FF557C">
      <w:pPr>
        <w:jc w:val="both"/>
        <w:rPr>
          <w:b/>
          <w:lang w:val="hr-HR"/>
        </w:rPr>
      </w:pP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8F6C16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AA5547">
        <w:rPr>
          <w:lang w:val="hr-HR"/>
        </w:rPr>
        <w:t xml:space="preserve"> </w:t>
      </w:r>
      <w:r w:rsidR="00FF557C">
        <w:rPr>
          <w:lang w:val="hr-HR"/>
        </w:rPr>
        <w:tab/>
        <w:t xml:space="preserve">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7C7377">
        <w:rPr>
          <w:lang w:val="hr-HR"/>
        </w:rPr>
        <w:t>144</w:t>
      </w:r>
      <w:r w:rsidR="00AA5547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</w:t>
      </w:r>
      <w:r w:rsidR="00AA5547">
        <w:rPr>
          <w:lang w:val="hr-HR"/>
        </w:rPr>
        <w:t xml:space="preserve"> </w:t>
      </w:r>
      <w:r w:rsidR="00695F8F">
        <w:rPr>
          <w:lang w:val="hr-HR"/>
        </w:rPr>
        <w:t xml:space="preserve"> </w:t>
      </w:r>
      <w:r w:rsidR="00FF557C">
        <w:rPr>
          <w:lang w:val="hr-HR"/>
        </w:rPr>
        <w:tab/>
        <w:t xml:space="preserve">   </w:t>
      </w:r>
      <w:r w:rsidR="00D777A8">
        <w:rPr>
          <w:lang w:val="hr-HR"/>
        </w:rPr>
        <w:t xml:space="preserve">Sarajevo, </w:t>
      </w:r>
      <w:r w:rsidR="007C7377">
        <w:rPr>
          <w:lang w:val="hr-HR"/>
        </w:rPr>
        <w:t>03.04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FF557C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B3" w:rsidRDefault="000214B3" w:rsidP="00477B48">
      <w:r>
        <w:separator/>
      </w:r>
    </w:p>
  </w:endnote>
  <w:endnote w:type="continuationSeparator" w:id="1">
    <w:p w:rsidR="000214B3" w:rsidRDefault="000214B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325FCC">
    <w:pPr>
      <w:pStyle w:val="Footer"/>
      <w:jc w:val="right"/>
    </w:pPr>
    <w:fldSimple w:instr="PAGE   \* MERGEFORMAT">
      <w:r w:rsidR="007C7377" w:rsidRPr="007C7377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B3" w:rsidRDefault="000214B3" w:rsidP="00477B48">
      <w:r>
        <w:separator/>
      </w:r>
    </w:p>
  </w:footnote>
  <w:footnote w:type="continuationSeparator" w:id="1">
    <w:p w:rsidR="000214B3" w:rsidRDefault="000214B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214B3"/>
    <w:rsid w:val="00083041"/>
    <w:rsid w:val="00090908"/>
    <w:rsid w:val="00094AB3"/>
    <w:rsid w:val="000A0F2D"/>
    <w:rsid w:val="000A1F2E"/>
    <w:rsid w:val="000A539F"/>
    <w:rsid w:val="000B1AE6"/>
    <w:rsid w:val="000F1E12"/>
    <w:rsid w:val="00110BF8"/>
    <w:rsid w:val="00111652"/>
    <w:rsid w:val="0012765C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325FCC"/>
    <w:rsid w:val="003823B3"/>
    <w:rsid w:val="00394B08"/>
    <w:rsid w:val="003C0841"/>
    <w:rsid w:val="003F5D37"/>
    <w:rsid w:val="003F68F5"/>
    <w:rsid w:val="00436D93"/>
    <w:rsid w:val="00443627"/>
    <w:rsid w:val="00477B48"/>
    <w:rsid w:val="00486542"/>
    <w:rsid w:val="004954BD"/>
    <w:rsid w:val="004A5A04"/>
    <w:rsid w:val="004A7F27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A01C3"/>
    <w:rsid w:val="0065618A"/>
    <w:rsid w:val="00676CD4"/>
    <w:rsid w:val="00695F8F"/>
    <w:rsid w:val="00721EA0"/>
    <w:rsid w:val="00727EFC"/>
    <w:rsid w:val="00733BD2"/>
    <w:rsid w:val="007527A6"/>
    <w:rsid w:val="007758BD"/>
    <w:rsid w:val="007A5ED6"/>
    <w:rsid w:val="007B3D46"/>
    <w:rsid w:val="007C7377"/>
    <w:rsid w:val="007E5131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8F6C16"/>
    <w:rsid w:val="00903750"/>
    <w:rsid w:val="00945DE5"/>
    <w:rsid w:val="009758F9"/>
    <w:rsid w:val="009C1A06"/>
    <w:rsid w:val="009C377E"/>
    <w:rsid w:val="009C77E7"/>
    <w:rsid w:val="00A05BAE"/>
    <w:rsid w:val="00A67B66"/>
    <w:rsid w:val="00A73730"/>
    <w:rsid w:val="00A8651B"/>
    <w:rsid w:val="00AA5547"/>
    <w:rsid w:val="00AD14FD"/>
    <w:rsid w:val="00AD7D40"/>
    <w:rsid w:val="00AE4825"/>
    <w:rsid w:val="00AF295A"/>
    <w:rsid w:val="00AF3ED4"/>
    <w:rsid w:val="00B32312"/>
    <w:rsid w:val="00B5072F"/>
    <w:rsid w:val="00B53D9A"/>
    <w:rsid w:val="00B838DC"/>
    <w:rsid w:val="00B949DF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F07175"/>
    <w:rsid w:val="00F150AA"/>
    <w:rsid w:val="00F51AC3"/>
    <w:rsid w:val="00F575D2"/>
    <w:rsid w:val="00F768BC"/>
    <w:rsid w:val="00FD3A21"/>
    <w:rsid w:val="00FF3DC4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.sarajevo1@gum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33</cp:revision>
  <cp:lastPrinted>2023-01-11T06:51:00Z</cp:lastPrinted>
  <dcterms:created xsi:type="dcterms:W3CDTF">2022-12-27T11:50:00Z</dcterms:created>
  <dcterms:modified xsi:type="dcterms:W3CDTF">2023-04-03T08:53:00Z</dcterms:modified>
</cp:coreProperties>
</file>