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3F5D37" w:rsidRPr="00D44FD3" w:rsidRDefault="00E2128D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70503A">
        <w:rPr>
          <w:lang w:val="hr-HR"/>
        </w:rPr>
        <w:t xml:space="preserve">ulica Zelenih beretki broj 4, 71 000 Sarajevo </w:t>
      </w:r>
      <w:r w:rsidR="003F5D37" w:rsidRPr="00D44FD3">
        <w:rPr>
          <w:lang w:val="hr-HR"/>
        </w:rPr>
        <w:t xml:space="preserve">koju zastupa </w:t>
      </w:r>
      <w:r w:rsidR="0070503A">
        <w:rPr>
          <w:lang w:val="hr-HR"/>
        </w:rPr>
        <w:t xml:space="preserve">  </w:t>
      </w:r>
      <w:r w:rsidR="003F5D37" w:rsidRPr="00D44FD3">
        <w:rPr>
          <w:lang w:val="hr-HR"/>
        </w:rPr>
        <w:t xml:space="preserve">Općinski načelnik </w:t>
      </w:r>
      <w:r w:rsidR="007F0958">
        <w:rPr>
          <w:lang w:val="hr-HR"/>
        </w:rPr>
        <w:t>Irfan Čengić</w:t>
      </w:r>
      <w:r>
        <w:rPr>
          <w:lang w:val="hr-HR"/>
        </w:rPr>
        <w:t xml:space="preserve">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70503A" w:rsidP="00436D93">
      <w:pPr>
        <w:rPr>
          <w:lang w:val="hr-HR"/>
        </w:rPr>
      </w:pPr>
      <w:r>
        <w:rPr>
          <w:lang w:val="hr-HR"/>
        </w:rPr>
        <w:t>Telefon: 033/282-491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001467" w:rsidRDefault="00E2128D" w:rsidP="00436D93">
      <w:pPr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BB48F0">
        <w:rPr>
          <w:b/>
          <w:kern w:val="2"/>
          <w:lang w:val="hr-HR"/>
        </w:rPr>
        <w:t>„</w:t>
      </w:r>
      <w:r w:rsidR="002F6B61" w:rsidRPr="002F6B61">
        <w:rPr>
          <w:b/>
        </w:rPr>
        <w:t>WINNER PROJECT</w:t>
      </w:r>
      <w:r w:rsidR="00BB48F0">
        <w:rPr>
          <w:b/>
        </w:rPr>
        <w:t>”</w:t>
      </w:r>
      <w:r w:rsidR="002F6B61" w:rsidRPr="002F6B61">
        <w:rPr>
          <w:b/>
        </w:rPr>
        <w:t xml:space="preserve"> d.o.o. Sarajevo</w:t>
      </w:r>
      <w:r w:rsidR="002F6B61">
        <w:t>, Zmaja od Bosne 47A, 71 000 Sarajevo</w:t>
      </w:r>
      <w:r w:rsidR="00436D93" w:rsidRPr="00436D93">
        <w:rPr>
          <w:kern w:val="2"/>
          <w:lang w:val="hr-HR"/>
        </w:rPr>
        <w:t xml:space="preserve">, koga zastupa </w:t>
      </w:r>
    </w:p>
    <w:p w:rsidR="00436D93" w:rsidRDefault="007F0958" w:rsidP="00436D93">
      <w:pPr>
        <w:rPr>
          <w:kern w:val="2"/>
          <w:lang w:val="hr-HR"/>
        </w:rPr>
      </w:pPr>
      <w:r>
        <w:rPr>
          <w:kern w:val="2"/>
          <w:lang w:val="hr-HR"/>
        </w:rPr>
        <w:t>d</w:t>
      </w:r>
      <w:r w:rsidR="009D7F3C">
        <w:rPr>
          <w:kern w:val="2"/>
          <w:lang w:val="hr-HR"/>
        </w:rPr>
        <w:t>irektor</w:t>
      </w:r>
      <w:r>
        <w:rPr>
          <w:kern w:val="2"/>
          <w:lang w:val="hr-HR"/>
        </w:rPr>
        <w:t xml:space="preserve"> </w:t>
      </w:r>
      <w:r w:rsidR="009D7F3C">
        <w:rPr>
          <w:kern w:val="2"/>
          <w:lang w:val="hr-HR"/>
        </w:rPr>
        <w:t xml:space="preserve"> </w:t>
      </w:r>
      <w:r w:rsidR="002F6B61">
        <w:rPr>
          <w:bCs/>
          <w:kern w:val="2"/>
          <w:lang w:val="hr-HR"/>
        </w:rPr>
        <w:t>Neković Safet</w:t>
      </w:r>
      <w:r w:rsidR="00436D93" w:rsidRPr="00436D93">
        <w:rPr>
          <w:bCs/>
          <w:kern w:val="2"/>
          <w:lang w:val="hr-HR"/>
        </w:rPr>
        <w:t xml:space="preserve"> (u</w:t>
      </w:r>
      <w:r w:rsidR="00275340">
        <w:rPr>
          <w:kern w:val="2"/>
          <w:lang w:val="hr-HR"/>
        </w:rPr>
        <w:t xml:space="preserve"> daljem tekstu: </w:t>
      </w:r>
      <w:r w:rsidR="002C09DD">
        <w:rPr>
          <w:kern w:val="2"/>
          <w:lang w:val="hr-HR"/>
        </w:rPr>
        <w:t>Vršilac usluge</w:t>
      </w:r>
      <w:r w:rsidR="00436D93" w:rsidRPr="00436D93">
        <w:rPr>
          <w:kern w:val="2"/>
          <w:lang w:val="hr-HR"/>
        </w:rPr>
        <w:t xml:space="preserve">)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452490">
        <w:rPr>
          <w:kern w:val="2"/>
          <w:lang w:val="hr-HR"/>
        </w:rPr>
        <w:t>4</w:t>
      </w:r>
      <w:r w:rsidR="002F6B61" w:rsidRPr="00436D93">
        <w:rPr>
          <w:kern w:val="2"/>
          <w:lang w:val="hr-HR"/>
        </w:rPr>
        <w:t>2</w:t>
      </w:r>
      <w:r w:rsidR="002F6B61">
        <w:rPr>
          <w:kern w:val="2"/>
          <w:lang w:val="hr-HR"/>
        </w:rPr>
        <w:t>00197510009</w:t>
      </w:r>
      <w:r w:rsidRPr="00436D93">
        <w:rPr>
          <w:kern w:val="2"/>
          <w:lang w:val="hr-HR"/>
        </w:rPr>
        <w:t xml:space="preserve">     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PDV broj: 2</w:t>
      </w:r>
      <w:r w:rsidR="002C09DD">
        <w:rPr>
          <w:kern w:val="2"/>
          <w:lang w:val="hr-HR"/>
        </w:rPr>
        <w:t>00</w:t>
      </w:r>
      <w:r w:rsidR="002F6B61">
        <w:rPr>
          <w:kern w:val="2"/>
          <w:lang w:val="hr-HR"/>
        </w:rPr>
        <w:t>197510009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Telefon: 033/</w:t>
      </w:r>
      <w:r w:rsidR="002F6B61">
        <w:rPr>
          <w:kern w:val="2"/>
          <w:lang w:val="hr-HR"/>
        </w:rPr>
        <w:t>218</w:t>
      </w:r>
      <w:r w:rsidR="003C6412">
        <w:rPr>
          <w:kern w:val="2"/>
          <w:lang w:val="hr-HR"/>
        </w:rPr>
        <w:t>-</w:t>
      </w:r>
      <w:r w:rsidR="002F6B61">
        <w:rPr>
          <w:kern w:val="2"/>
          <w:lang w:val="hr-HR"/>
        </w:rPr>
        <w:t>727</w:t>
      </w:r>
      <w:r w:rsidRPr="00436D93">
        <w:rPr>
          <w:kern w:val="2"/>
          <w:lang w:val="hr-HR"/>
        </w:rPr>
        <w:t xml:space="preserve">   </w:t>
      </w:r>
    </w:p>
    <w:p w:rsidR="00436D93" w:rsidRDefault="002F6B61" w:rsidP="00436D93">
      <w:pPr>
        <w:rPr>
          <w:kern w:val="2"/>
          <w:lang w:val="hr-HR"/>
        </w:rPr>
      </w:pPr>
      <w:r>
        <w:rPr>
          <w:kern w:val="2"/>
          <w:lang w:val="hr-HR"/>
        </w:rPr>
        <w:t>Fax: 033/523</w:t>
      </w:r>
      <w:r w:rsidR="00452490">
        <w:rPr>
          <w:kern w:val="2"/>
          <w:lang w:val="hr-HR"/>
        </w:rPr>
        <w:t>-</w:t>
      </w:r>
      <w:r>
        <w:rPr>
          <w:kern w:val="2"/>
          <w:lang w:val="hr-HR"/>
        </w:rPr>
        <w:t>722</w:t>
      </w:r>
      <w:r w:rsidR="00436D93" w:rsidRPr="00436D93">
        <w:rPr>
          <w:kern w:val="2"/>
          <w:lang w:val="hr-HR"/>
        </w:rPr>
        <w:t xml:space="preserve">        </w:t>
      </w:r>
    </w:p>
    <w:p w:rsidR="00452490" w:rsidRDefault="00436D93" w:rsidP="00436D93">
      <w:pPr>
        <w:rPr>
          <w:b/>
          <w:color w:val="2F5496"/>
          <w:kern w:val="2"/>
          <w:u w:val="single"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 w:rsidR="007527A6">
        <w:rPr>
          <w:b/>
          <w:kern w:val="2"/>
          <w:lang w:val="hr-HR"/>
        </w:rPr>
        <w:t xml:space="preserve"> </w:t>
      </w:r>
      <w:hyperlink r:id="rId8" w:history="1">
        <w:r w:rsidR="002F6B61" w:rsidRPr="00CC630D">
          <w:rPr>
            <w:rStyle w:val="Hyperlink"/>
            <w:b/>
            <w:kern w:val="2"/>
            <w:lang w:val="hr-HR"/>
          </w:rPr>
          <w:t>projektovanje@winnerproject.ba</w:t>
        </w:r>
      </w:hyperlink>
      <w:r w:rsidR="002C09DD">
        <w:rPr>
          <w:b/>
          <w:color w:val="2F5496"/>
          <w:kern w:val="2"/>
          <w:u w:val="single"/>
          <w:lang w:val="hr-HR"/>
        </w:rPr>
        <w:t xml:space="preserve"> </w:t>
      </w:r>
    </w:p>
    <w:p w:rsidR="00452490" w:rsidRPr="00D44FD3" w:rsidRDefault="00452490" w:rsidP="00452490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9" w:history="1">
        <w:r w:rsidR="002F6B61" w:rsidRPr="00CC630D">
          <w:rPr>
            <w:rStyle w:val="Hyperlink"/>
            <w:b/>
            <w:lang w:val="hr-HR"/>
          </w:rPr>
          <w:t>www.winnerproject.ba</w:t>
        </w:r>
      </w:hyperlink>
    </w:p>
    <w:p w:rsidR="00452490" w:rsidRPr="00452490" w:rsidRDefault="00452490" w:rsidP="00436D93">
      <w:pPr>
        <w:rPr>
          <w:b/>
          <w:color w:val="2F5496"/>
          <w:kern w:val="2"/>
          <w:u w:val="single"/>
          <w:lang w:val="hr-HR"/>
        </w:rPr>
      </w:pP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7F18D1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Default="003F5D37" w:rsidP="003C6412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D7F3C" w:rsidRDefault="003C6412" w:rsidP="003C6412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2F6B61" w:rsidRPr="00D44FD3" w:rsidRDefault="002F6B61" w:rsidP="003C6412">
      <w:pPr>
        <w:jc w:val="center"/>
        <w:rPr>
          <w:b/>
          <w:lang w:val="hr-HR"/>
        </w:rPr>
      </w:pPr>
    </w:p>
    <w:p w:rsidR="002F6B61" w:rsidRPr="003B1047" w:rsidRDefault="002F6B61" w:rsidP="002F6B61">
      <w:pPr>
        <w:jc w:val="center"/>
        <w:rPr>
          <w:lang w:val="hr-HR"/>
        </w:rPr>
      </w:pPr>
      <w:r>
        <w:rPr>
          <w:b/>
          <w:color w:val="000000"/>
        </w:rPr>
        <w:t>Usluge izrade geološkog i geotehničkog nalaza tla za potrebe planirane gradnje na lokalitetu Pašino brdo, Općina</w:t>
      </w:r>
      <w:r w:rsidRPr="00DD3193">
        <w:rPr>
          <w:b/>
          <w:color w:val="000000"/>
        </w:rPr>
        <w:t xml:space="preserve"> Stari Grad Sarajevo</w:t>
      </w:r>
    </w:p>
    <w:p w:rsidR="002C09DD" w:rsidRDefault="002C09DD" w:rsidP="003C6412">
      <w:pPr>
        <w:jc w:val="center"/>
        <w:rPr>
          <w:b/>
          <w:lang w:val="hr-HR"/>
        </w:rPr>
      </w:pPr>
    </w:p>
    <w:p w:rsidR="003F5D37" w:rsidRPr="00D44FD3" w:rsidRDefault="003F5D37" w:rsidP="003C6412">
      <w:pPr>
        <w:jc w:val="center"/>
        <w:rPr>
          <w:lang w:val="hr-HR"/>
        </w:rPr>
      </w:pPr>
      <w:r w:rsidRPr="00452490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C43CC6" w:rsidRDefault="003F5D37" w:rsidP="00C43CC6">
      <w:pPr>
        <w:jc w:val="both"/>
        <w:rPr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2F6B61">
        <w:rPr>
          <w:b/>
          <w:color w:val="000000"/>
        </w:rPr>
        <w:t>Usluge izrade geološkog i geotehničkog nalaza tla za potrebe planirane gradnje na lokalitetu Pašino brdo, Općina</w:t>
      </w:r>
      <w:r w:rsidR="002F6B61" w:rsidRPr="00DD3193">
        <w:rPr>
          <w:b/>
          <w:color w:val="000000"/>
        </w:rPr>
        <w:t xml:space="preserve"> Stari Grad Sarajevo</w:t>
      </w:r>
      <w:r w:rsidR="00C43CC6">
        <w:rPr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7F0958">
        <w:rPr>
          <w:lang w:val="hr-HR"/>
        </w:rPr>
        <w:t xml:space="preserve">ponudi </w:t>
      </w:r>
      <w:r w:rsidR="00D777A8">
        <w:rPr>
          <w:lang w:val="hr-HR"/>
        </w:rPr>
        <w:t>broj</w:t>
      </w:r>
      <w:r w:rsidR="00E101FC">
        <w:rPr>
          <w:lang w:val="hr-HR"/>
        </w:rPr>
        <w:t xml:space="preserve">: </w:t>
      </w:r>
      <w:r w:rsidR="002F6B61">
        <w:rPr>
          <w:lang w:val="hr-HR"/>
        </w:rPr>
        <w:t>40-02/24 od 20.02.2024. godine</w:t>
      </w:r>
      <w:r w:rsidR="002C09DD" w:rsidRPr="00D44FD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873B6F">
        <w:rPr>
          <w:lang w:val="hr-HR"/>
        </w:rPr>
        <w:t>01/1-11-1-</w:t>
      </w:r>
      <w:r w:rsidR="002F6B61">
        <w:rPr>
          <w:lang w:val="hr-HR"/>
        </w:rPr>
        <w:t>030</w:t>
      </w:r>
      <w:r w:rsidR="007F0958">
        <w:rPr>
          <w:lang w:val="hr-HR"/>
        </w:rPr>
        <w:t>/24</w:t>
      </w:r>
      <w:r w:rsidR="008D0266" w:rsidRPr="004064CF">
        <w:rPr>
          <w:lang w:val="hr-HR"/>
        </w:rPr>
        <w:t xml:space="preserve"> </w:t>
      </w:r>
      <w:r w:rsidR="009D7F3C">
        <w:rPr>
          <w:lang w:val="hr-HR"/>
        </w:rPr>
        <w:t>od</w:t>
      </w:r>
      <w:r w:rsidR="00873B6F">
        <w:rPr>
          <w:lang w:val="hr-HR"/>
        </w:rPr>
        <w:t xml:space="preserve"> </w:t>
      </w:r>
      <w:r w:rsidR="002F6B61">
        <w:rPr>
          <w:lang w:val="hr-HR"/>
        </w:rPr>
        <w:t>29</w:t>
      </w:r>
      <w:r w:rsidR="007F0958">
        <w:rPr>
          <w:lang w:val="hr-HR"/>
        </w:rPr>
        <w:t>.02.2024</w:t>
      </w:r>
      <w:r w:rsidR="00436D93">
        <w:rPr>
          <w:lang w:val="hr-HR"/>
        </w:rPr>
        <w:t>. godine</w:t>
      </w:r>
      <w:r w:rsidR="007F18D1">
        <w:rPr>
          <w:lang w:val="hr-HR"/>
        </w:rPr>
        <w:t>.</w:t>
      </w:r>
    </w:p>
    <w:p w:rsidR="00452490" w:rsidRDefault="00452490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77B48" w:rsidRDefault="002F6B61" w:rsidP="00477B48">
      <w:pPr>
        <w:rPr>
          <w:b/>
          <w:lang w:val="hr-HR"/>
        </w:rPr>
      </w:pPr>
      <w:r>
        <w:rPr>
          <w:b/>
          <w:lang w:val="hr-HR"/>
        </w:rPr>
        <w:t>Vršilac usluge se obavezuje da će navedene usluge iz člana 1. ovo</w:t>
      </w:r>
      <w:r w:rsidR="00BB48F0">
        <w:rPr>
          <w:b/>
          <w:lang w:val="hr-HR"/>
        </w:rPr>
        <w:t>g Ugovora izvršiti najkasnije u roku od</w:t>
      </w:r>
      <w:r>
        <w:rPr>
          <w:b/>
          <w:lang w:val="hr-HR"/>
        </w:rPr>
        <w:t xml:space="preserve"> 12 (dvanaest) radnih dana od dana </w:t>
      </w:r>
      <w:r w:rsidR="00BB48F0">
        <w:rPr>
          <w:b/>
          <w:lang w:val="hr-HR"/>
        </w:rPr>
        <w:t>zaključivanja Ugovora</w:t>
      </w:r>
      <w:r>
        <w:rPr>
          <w:b/>
          <w:lang w:val="hr-HR"/>
        </w:rPr>
        <w:t>.</w:t>
      </w:r>
    </w:p>
    <w:p w:rsidR="002C09DD" w:rsidRDefault="002C09DD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7F18D1" w:rsidRPr="007F18D1" w:rsidRDefault="003F5D37">
      <w:pPr>
        <w:jc w:val="both"/>
        <w:rPr>
          <w:color w:val="000000"/>
          <w:lang w:val="hr-HR"/>
        </w:rPr>
      </w:pPr>
      <w:r w:rsidRPr="00D44FD3">
        <w:rPr>
          <w:color w:val="000000"/>
          <w:lang w:val="hr-HR"/>
        </w:rPr>
        <w:t>Naručilac zadrž</w:t>
      </w:r>
      <w:r w:rsidR="002C09DD">
        <w:rPr>
          <w:color w:val="000000"/>
          <w:lang w:val="hr-HR"/>
        </w:rPr>
        <w:t>ava pravo jednostranog raskida U</w:t>
      </w:r>
      <w:r w:rsidRPr="00D44FD3">
        <w:rPr>
          <w:color w:val="000000"/>
          <w:lang w:val="hr-HR"/>
        </w:rPr>
        <w:t>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3C6412">
        <w:rPr>
          <w:color w:val="000000"/>
          <w:lang w:val="hr-HR"/>
        </w:rPr>
        <w:t xml:space="preserve"> iz člana 2</w:t>
      </w:r>
      <w:r w:rsidR="00967282">
        <w:rPr>
          <w:color w:val="000000"/>
          <w:lang w:val="hr-HR"/>
        </w:rPr>
        <w:t>. ovog U</w:t>
      </w:r>
      <w:r w:rsidR="003C6412">
        <w:rPr>
          <w:color w:val="000000"/>
          <w:lang w:val="hr-HR"/>
        </w:rPr>
        <w:t>govora</w:t>
      </w:r>
      <w:r w:rsidR="000A1F2E">
        <w:rPr>
          <w:color w:val="000000"/>
          <w:lang w:val="hr-HR"/>
        </w:rPr>
        <w:t>.</w:t>
      </w:r>
    </w:p>
    <w:p w:rsidR="007F18D1" w:rsidRDefault="007F18D1">
      <w:pPr>
        <w:jc w:val="both"/>
      </w:pPr>
    </w:p>
    <w:p w:rsidR="00452490" w:rsidRDefault="00452490">
      <w:pPr>
        <w:jc w:val="both"/>
      </w:pPr>
    </w:p>
    <w:p w:rsidR="007F0958" w:rsidRDefault="007F0958">
      <w:pPr>
        <w:jc w:val="both"/>
      </w:pPr>
    </w:p>
    <w:p w:rsidR="007F0958" w:rsidRDefault="007F0958">
      <w:pPr>
        <w:jc w:val="both"/>
      </w:pPr>
    </w:p>
    <w:p w:rsidR="00452490" w:rsidRPr="00436D93" w:rsidRDefault="00452490">
      <w:pPr>
        <w:jc w:val="both"/>
      </w:pPr>
    </w:p>
    <w:p w:rsidR="002C09DD" w:rsidRDefault="002C09DD" w:rsidP="00C43CC6">
      <w:pPr>
        <w:rPr>
          <w:b/>
          <w:lang w:val="hr-HR"/>
        </w:rPr>
      </w:pPr>
    </w:p>
    <w:p w:rsidR="00477B48" w:rsidRDefault="003F5D37" w:rsidP="00452490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7F0958" w:rsidRDefault="007F0958" w:rsidP="00452490">
      <w:pPr>
        <w:jc w:val="center"/>
        <w:rPr>
          <w:b/>
          <w:lang w:val="hr-HR"/>
        </w:rPr>
      </w:pPr>
    </w:p>
    <w:p w:rsidR="007F0958" w:rsidRDefault="007F0958" w:rsidP="007F0958">
      <w:pPr>
        <w:jc w:val="both"/>
        <w:rPr>
          <w:lang w:val="hr-HR"/>
        </w:rPr>
      </w:pPr>
      <w:r>
        <w:rPr>
          <w:lang w:val="hr-HR"/>
        </w:rPr>
        <w:t xml:space="preserve">Naručilac se obavezuje da će plaćanje izvršiti u roku od 30 (trideset) dana od dana ispostavljanja fakture od strane </w:t>
      </w:r>
      <w:r w:rsidR="002C09DD">
        <w:rPr>
          <w:lang w:val="hr-HR"/>
        </w:rPr>
        <w:t>Vršioca usluge</w:t>
      </w:r>
      <w:r>
        <w:rPr>
          <w:lang w:val="hr-HR"/>
        </w:rPr>
        <w:t xml:space="preserve"> na kojoj će </w:t>
      </w:r>
      <w:r w:rsidRPr="00BB6856">
        <w:rPr>
          <w:b/>
          <w:lang w:val="hr-HR"/>
        </w:rPr>
        <w:t>OBAVEZNO</w:t>
      </w:r>
      <w:r>
        <w:rPr>
          <w:lang w:val="hr-HR"/>
        </w:rPr>
        <w:t xml:space="preserve"> napisati broj ovog Ugovora.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CIJENA:      </w:t>
      </w:r>
      <w:r>
        <w:rPr>
          <w:b/>
          <w:lang w:val="hr-HR"/>
        </w:rPr>
        <w:t xml:space="preserve">  </w:t>
      </w:r>
      <w:r w:rsidRPr="009206A5">
        <w:rPr>
          <w:b/>
          <w:lang w:val="hr-HR"/>
        </w:rPr>
        <w:t xml:space="preserve"> </w:t>
      </w:r>
      <w:r>
        <w:rPr>
          <w:b/>
          <w:lang w:val="hr-HR"/>
        </w:rPr>
        <w:t>5.845,00</w:t>
      </w:r>
      <w:r w:rsidRPr="009206A5">
        <w:rPr>
          <w:b/>
          <w:lang w:val="hr-HR"/>
        </w:rPr>
        <w:t xml:space="preserve"> KM</w:t>
      </w: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PDV:                </w:t>
      </w:r>
      <w:r>
        <w:rPr>
          <w:b/>
          <w:lang w:val="hr-HR"/>
        </w:rPr>
        <w:t>993,65</w:t>
      </w:r>
      <w:r w:rsidRPr="009206A5">
        <w:rPr>
          <w:b/>
          <w:lang w:val="hr-HR"/>
        </w:rPr>
        <w:t xml:space="preserve"> KM</w:t>
      </w: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UKUPNO:     </w:t>
      </w:r>
      <w:r>
        <w:rPr>
          <w:b/>
          <w:lang w:val="hr-HR"/>
        </w:rPr>
        <w:t>6.838,65</w:t>
      </w:r>
      <w:r w:rsidRPr="009206A5">
        <w:rPr>
          <w:b/>
          <w:lang w:val="hr-HR"/>
        </w:rPr>
        <w:t xml:space="preserve"> KM</w:t>
      </w:r>
    </w:p>
    <w:p w:rsidR="00873B6F" w:rsidRDefault="002F6B61" w:rsidP="002F6B61">
      <w:pPr>
        <w:ind w:left="360" w:firstLine="360"/>
        <w:jc w:val="center"/>
        <w:rPr>
          <w:b/>
          <w:color w:val="000000"/>
          <w:lang w:val="hr-HR"/>
        </w:rPr>
      </w:pPr>
      <w:r w:rsidRPr="009206A5">
        <w:rPr>
          <w:b/>
          <w:lang w:val="hr-HR"/>
        </w:rPr>
        <w:t xml:space="preserve">(slovima: </w:t>
      </w:r>
      <w:r>
        <w:rPr>
          <w:b/>
          <w:lang w:val="hr-HR"/>
        </w:rPr>
        <w:t>šesthiljadaosamstotinatridesetosam i 65</w:t>
      </w:r>
      <w:r w:rsidRPr="009206A5">
        <w:rPr>
          <w:b/>
          <w:lang w:val="hr-HR"/>
        </w:rPr>
        <w:t>/100 KM</w:t>
      </w:r>
      <w:r w:rsidR="00873B6F">
        <w:rPr>
          <w:b/>
          <w:color w:val="000000"/>
          <w:lang w:val="hr-HR"/>
        </w:rPr>
        <w:t>)</w:t>
      </w:r>
    </w:p>
    <w:p w:rsidR="00477B48" w:rsidRDefault="00477B48" w:rsidP="00E2128D">
      <w:pPr>
        <w:rPr>
          <w:b/>
          <w:color w:val="000000"/>
          <w:lang w:val="hr-HR"/>
        </w:rPr>
      </w:pPr>
    </w:p>
    <w:p w:rsidR="003F5D37" w:rsidRPr="00D44FD3" w:rsidRDefault="003F5D37" w:rsidP="00E2128D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7F18D1" w:rsidRPr="005205AD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5205AD">
        <w:rPr>
          <w:lang w:val="hr-HR"/>
        </w:rPr>
        <w:t>Vršilac usluge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9D7F3C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D45540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Odabrani </w:t>
      </w:r>
      <w:r w:rsidR="005205AD">
        <w:rPr>
          <w:lang w:val="hr-HR"/>
        </w:rPr>
        <w:t>Vršilac usluge</w:t>
      </w:r>
      <w:r w:rsidRPr="00D44FD3">
        <w:rPr>
          <w:lang w:val="hr-HR"/>
        </w:rPr>
        <w:t xml:space="preserve"> </w:t>
      </w:r>
      <w:r w:rsidR="00D45540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>će naplatiti ugovorenu kaznu ukoliko je do kašnjenja došlo usljed više sile. Pod višom silom se podrazum</w:t>
      </w:r>
      <w:r w:rsidR="007F18D1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</w:t>
      </w:r>
      <w:r w:rsidR="009D7F3C">
        <w:rPr>
          <w:color w:val="000000"/>
          <w:lang w:val="bs-Latn-BA"/>
        </w:rPr>
        <w:t xml:space="preserve">skih događaja na koje izabrani </w:t>
      </w:r>
      <w:r w:rsidR="005205AD">
        <w:rPr>
          <w:color w:val="000000"/>
          <w:lang w:val="bs-Latn-BA"/>
        </w:rPr>
        <w:t>Vršilac usluge</w:t>
      </w:r>
      <w:r w:rsidRPr="00D44FD3">
        <w:rPr>
          <w:color w:val="000000"/>
          <w:lang w:val="bs-Latn-BA"/>
        </w:rPr>
        <w:t xml:space="preserve"> nije mogao uticati</w:t>
      </w:r>
      <w:r w:rsidR="00D45540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7F18D1" w:rsidRDefault="00452490" w:rsidP="007F18D1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Član 7</w:t>
      </w:r>
      <w:r w:rsidR="007F18D1" w:rsidRPr="007F18D1">
        <w:rPr>
          <w:b/>
          <w:color w:val="000000"/>
          <w:lang w:val="bs-Latn-BA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873B6F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CC3C06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5205AD">
        <w:rPr>
          <w:lang w:val="hr-HR"/>
        </w:rPr>
        <w:t>Vršiocu usluga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7F0958" w:rsidRDefault="007F0958" w:rsidP="00240D5C">
      <w:pPr>
        <w:jc w:val="both"/>
        <w:rPr>
          <w:lang w:val="hr-HR"/>
        </w:rPr>
      </w:pPr>
    </w:p>
    <w:p w:rsidR="007F0958" w:rsidRDefault="007F0958" w:rsidP="00240D5C">
      <w:pPr>
        <w:jc w:val="both"/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7F0958" w:rsidRPr="0070503A" w:rsidRDefault="007F0958" w:rsidP="00477B48">
      <w:pPr>
        <w:jc w:val="both"/>
        <w:rPr>
          <w:lang w:val="hr-HR"/>
        </w:rPr>
      </w:pPr>
    </w:p>
    <w:p w:rsidR="00477B48" w:rsidRPr="0070503A" w:rsidRDefault="00477B48" w:rsidP="00477B48">
      <w:pPr>
        <w:jc w:val="both"/>
        <w:rPr>
          <w:bCs/>
          <w:lang w:val="hr-HR"/>
        </w:rPr>
      </w:pPr>
      <w:r w:rsidRPr="0070503A">
        <w:rPr>
          <w:bCs/>
          <w:lang w:val="hr-HR"/>
        </w:rPr>
        <w:t>Aldiana Kavazović, dipl.pravnik</w:t>
      </w:r>
    </w:p>
    <w:p w:rsidR="00477B48" w:rsidRPr="0070503A" w:rsidRDefault="00477B48" w:rsidP="00E2128D">
      <w:pPr>
        <w:jc w:val="both"/>
        <w:rPr>
          <w:bCs/>
          <w:lang w:val="hr-HR"/>
        </w:rPr>
      </w:pPr>
      <w:r w:rsidRPr="0070503A">
        <w:rPr>
          <w:bCs/>
          <w:lang w:val="hr-HR"/>
        </w:rPr>
        <w:t>predsjednik Komisije za javne nabavke</w:t>
      </w:r>
    </w:p>
    <w:p w:rsidR="000A1F2E" w:rsidRDefault="000A1F2E">
      <w:pPr>
        <w:rPr>
          <w:lang w:val="hr-HR"/>
        </w:rPr>
      </w:pPr>
    </w:p>
    <w:p w:rsidR="002F6B61" w:rsidRDefault="002F6B61" w:rsidP="002F6B61">
      <w:pPr>
        <w:rPr>
          <w:b/>
          <w:lang w:val="hr-HR"/>
        </w:rPr>
      </w:pPr>
    </w:p>
    <w:p w:rsidR="00695F8F" w:rsidRDefault="00BB48F0" w:rsidP="002F6B61">
      <w:pPr>
        <w:rPr>
          <w:b/>
          <w:lang w:val="hr-HR"/>
        </w:rPr>
      </w:pPr>
      <w:r>
        <w:rPr>
          <w:b/>
        </w:rPr>
        <w:t>“</w:t>
      </w:r>
      <w:r w:rsidR="002F6B61" w:rsidRPr="002F6B61">
        <w:rPr>
          <w:b/>
        </w:rPr>
        <w:t>WINNER PROJECT</w:t>
      </w:r>
      <w:r>
        <w:rPr>
          <w:b/>
        </w:rPr>
        <w:t>”</w:t>
      </w:r>
      <w:r w:rsidR="002F6B61" w:rsidRPr="002F6B61">
        <w:rPr>
          <w:b/>
        </w:rPr>
        <w:t xml:space="preserve"> d.o.o. Sarajevo</w:t>
      </w:r>
      <w:r w:rsidR="005205AD">
        <w:rPr>
          <w:b/>
          <w:lang w:val="hr-HR"/>
        </w:rPr>
        <w:t xml:space="preserve"> 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E2128D">
        <w:rPr>
          <w:b/>
          <w:lang w:val="hr-HR"/>
        </w:rPr>
        <w:tab/>
      </w:r>
      <w:r w:rsidR="003C6412">
        <w:rPr>
          <w:b/>
          <w:lang w:val="hr-HR"/>
        </w:rPr>
        <w:t xml:space="preserve">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 w:rsidRPr="005205AD">
        <w:rPr>
          <w:b/>
          <w:bCs/>
          <w:lang w:val="hr-HR"/>
        </w:rPr>
        <w:t xml:space="preserve">    </w:t>
      </w:r>
      <w:r w:rsidR="000A1F2E" w:rsidRPr="005205AD">
        <w:rPr>
          <w:b/>
          <w:bCs/>
          <w:lang w:val="hr-HR"/>
        </w:rPr>
        <w:t xml:space="preserve"> </w:t>
      </w:r>
      <w:r w:rsidR="00477B48" w:rsidRPr="005205AD">
        <w:rPr>
          <w:b/>
          <w:bCs/>
          <w:lang w:val="hr-HR"/>
        </w:rPr>
        <w:t xml:space="preserve">     </w:t>
      </w:r>
      <w:r w:rsidR="00275340" w:rsidRPr="005205AD">
        <w:rPr>
          <w:b/>
          <w:bCs/>
          <w:lang w:val="hr-HR"/>
        </w:rPr>
        <w:t xml:space="preserve"> </w:t>
      </w:r>
      <w:r w:rsidR="007F18D1" w:rsidRPr="005205AD">
        <w:rPr>
          <w:b/>
          <w:bCs/>
          <w:lang w:val="hr-HR"/>
        </w:rPr>
        <w:t xml:space="preserve"> </w:t>
      </w:r>
      <w:r w:rsidR="003F5D37" w:rsidRPr="005205AD">
        <w:rPr>
          <w:b/>
          <w:bCs/>
          <w:lang w:val="hr-HR"/>
        </w:rPr>
        <w:t xml:space="preserve">  </w:t>
      </w:r>
      <w:r w:rsidR="00640F33" w:rsidRPr="005205AD">
        <w:rPr>
          <w:b/>
          <w:bCs/>
          <w:lang w:val="hr-HR"/>
        </w:rPr>
        <w:t xml:space="preserve">  </w:t>
      </w:r>
      <w:r w:rsidR="005205AD">
        <w:rPr>
          <w:b/>
          <w:bCs/>
          <w:lang w:val="hr-HR"/>
        </w:rPr>
        <w:t xml:space="preserve"> </w:t>
      </w:r>
      <w:r w:rsidR="000E7C8D" w:rsidRPr="005205AD">
        <w:rPr>
          <w:b/>
          <w:bCs/>
          <w:lang w:val="hr-HR"/>
        </w:rPr>
        <w:t xml:space="preserve"> </w:t>
      </w:r>
      <w:r w:rsidR="002F6B61" w:rsidRPr="002F6B61">
        <w:rPr>
          <w:b/>
          <w:bCs/>
          <w:kern w:val="2"/>
          <w:lang w:val="hr-HR"/>
        </w:rPr>
        <w:t>Neković Safet</w:t>
      </w:r>
      <w:r w:rsidR="002F6B61" w:rsidRPr="00436D93">
        <w:rPr>
          <w:bCs/>
          <w:kern w:val="2"/>
          <w:lang w:val="hr-HR"/>
        </w:rPr>
        <w:t xml:space="preserve"> </w:t>
      </w:r>
      <w:r w:rsidR="003F5D37" w:rsidRPr="000A539F">
        <w:rPr>
          <w:b/>
          <w:bCs/>
          <w:lang w:val="hr-HR"/>
        </w:rPr>
        <w:t xml:space="preserve">                                 </w:t>
      </w:r>
      <w:r w:rsidR="009D7F3C">
        <w:rPr>
          <w:b/>
          <w:bCs/>
          <w:lang w:val="hr-HR"/>
        </w:rPr>
        <w:t xml:space="preserve">                     </w:t>
      </w:r>
      <w:r w:rsidR="00E2128D">
        <w:rPr>
          <w:b/>
          <w:bCs/>
          <w:lang w:val="hr-HR"/>
        </w:rPr>
        <w:tab/>
      </w:r>
      <w:r w:rsidR="005205AD">
        <w:rPr>
          <w:b/>
          <w:lang w:val="hr-HR"/>
        </w:rPr>
        <w:t xml:space="preserve">               </w:t>
      </w:r>
      <w:r w:rsidR="007F0958">
        <w:rPr>
          <w:b/>
          <w:lang w:val="hr-HR"/>
        </w:rPr>
        <w:t xml:space="preserve"> Irfan Čengić</w:t>
      </w:r>
    </w:p>
    <w:p w:rsidR="003F5D37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C6412" w:rsidRPr="00D44FD3" w:rsidRDefault="003C6412">
      <w:pPr>
        <w:rPr>
          <w:lang w:val="hr-HR"/>
        </w:rPr>
      </w:pPr>
    </w:p>
    <w:p w:rsidR="003F5D37" w:rsidRPr="00D44FD3" w:rsidRDefault="003C6412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E2128D">
        <w:rPr>
          <w:lang w:val="hr-HR"/>
        </w:rPr>
        <w:tab/>
      </w:r>
      <w:r>
        <w:rPr>
          <w:lang w:val="hr-HR"/>
        </w:rPr>
        <w:t xml:space="preserve">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2F6B61">
        <w:rPr>
          <w:lang w:val="hr-HR"/>
        </w:rPr>
        <w:t>030</w:t>
      </w:r>
      <w:r w:rsidR="00572643">
        <w:rPr>
          <w:lang w:val="hr-HR"/>
        </w:rPr>
        <w:t>/24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3C6412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E2128D">
        <w:rPr>
          <w:lang w:val="hr-HR"/>
        </w:rPr>
        <w:tab/>
      </w:r>
      <w:r w:rsidR="003C6412">
        <w:rPr>
          <w:lang w:val="hr-HR"/>
        </w:rPr>
        <w:t xml:space="preserve">     </w:t>
      </w:r>
      <w:r w:rsidR="00D777A8">
        <w:rPr>
          <w:lang w:val="hr-HR"/>
        </w:rPr>
        <w:t xml:space="preserve">Sarajevo, </w:t>
      </w:r>
      <w:r w:rsidR="002F6B61">
        <w:rPr>
          <w:lang w:val="hr-HR"/>
        </w:rPr>
        <w:t>29</w:t>
      </w:r>
      <w:r w:rsidR="00572643">
        <w:rPr>
          <w:lang w:val="hr-HR"/>
        </w:rPr>
        <w:t>.02.2024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B31E2">
      <w:footerReference w:type="default" r:id="rId10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97" w:rsidRDefault="00805497" w:rsidP="00477B48">
      <w:r>
        <w:separator/>
      </w:r>
    </w:p>
  </w:endnote>
  <w:endnote w:type="continuationSeparator" w:id="1">
    <w:p w:rsidR="00805497" w:rsidRDefault="00805497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055F4E">
    <w:pPr>
      <w:pStyle w:val="Footer"/>
      <w:jc w:val="right"/>
    </w:pPr>
    <w:fldSimple w:instr="PAGE   \* MERGEFORMAT">
      <w:r w:rsidR="00BB48F0" w:rsidRPr="00BB48F0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97" w:rsidRDefault="00805497" w:rsidP="00477B48">
      <w:r>
        <w:separator/>
      </w:r>
    </w:p>
  </w:footnote>
  <w:footnote w:type="continuationSeparator" w:id="1">
    <w:p w:rsidR="00805497" w:rsidRDefault="00805497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1467"/>
    <w:rsid w:val="00010507"/>
    <w:rsid w:val="00052F0B"/>
    <w:rsid w:val="00055F4E"/>
    <w:rsid w:val="00083041"/>
    <w:rsid w:val="000A1F2E"/>
    <w:rsid w:val="000A539F"/>
    <w:rsid w:val="000B1AE6"/>
    <w:rsid w:val="000B564A"/>
    <w:rsid w:val="000E7C8D"/>
    <w:rsid w:val="000F1E12"/>
    <w:rsid w:val="00111652"/>
    <w:rsid w:val="00130CDF"/>
    <w:rsid w:val="00177960"/>
    <w:rsid w:val="001A57A2"/>
    <w:rsid w:val="001D66AD"/>
    <w:rsid w:val="00240D5C"/>
    <w:rsid w:val="00242E4E"/>
    <w:rsid w:val="002637A0"/>
    <w:rsid w:val="00263EC5"/>
    <w:rsid w:val="00275340"/>
    <w:rsid w:val="002850B7"/>
    <w:rsid w:val="002B5A10"/>
    <w:rsid w:val="002B6C16"/>
    <w:rsid w:val="002C09DD"/>
    <w:rsid w:val="002C4196"/>
    <w:rsid w:val="002D1626"/>
    <w:rsid w:val="002E5438"/>
    <w:rsid w:val="002F020A"/>
    <w:rsid w:val="002F5EB2"/>
    <w:rsid w:val="002F6B61"/>
    <w:rsid w:val="003823B3"/>
    <w:rsid w:val="003B4F2B"/>
    <w:rsid w:val="003C0841"/>
    <w:rsid w:val="003C6412"/>
    <w:rsid w:val="003F0D4E"/>
    <w:rsid w:val="003F5D37"/>
    <w:rsid w:val="00436D93"/>
    <w:rsid w:val="00440E3C"/>
    <w:rsid w:val="00442BA6"/>
    <w:rsid w:val="00444493"/>
    <w:rsid w:val="00452490"/>
    <w:rsid w:val="00477B48"/>
    <w:rsid w:val="00486542"/>
    <w:rsid w:val="004E5104"/>
    <w:rsid w:val="004F50F0"/>
    <w:rsid w:val="00510A02"/>
    <w:rsid w:val="005205AD"/>
    <w:rsid w:val="00524CB7"/>
    <w:rsid w:val="00550E68"/>
    <w:rsid w:val="0056040D"/>
    <w:rsid w:val="005609CE"/>
    <w:rsid w:val="0056231C"/>
    <w:rsid w:val="00572643"/>
    <w:rsid w:val="005A01C3"/>
    <w:rsid w:val="005D3213"/>
    <w:rsid w:val="005E0680"/>
    <w:rsid w:val="00640F33"/>
    <w:rsid w:val="00676CD4"/>
    <w:rsid w:val="00695F8F"/>
    <w:rsid w:val="0070503A"/>
    <w:rsid w:val="007527A6"/>
    <w:rsid w:val="007557D2"/>
    <w:rsid w:val="007758BD"/>
    <w:rsid w:val="007A5ED6"/>
    <w:rsid w:val="007F0958"/>
    <w:rsid w:val="007F18D1"/>
    <w:rsid w:val="007F7708"/>
    <w:rsid w:val="00805497"/>
    <w:rsid w:val="008058A5"/>
    <w:rsid w:val="008541B2"/>
    <w:rsid w:val="00873B6F"/>
    <w:rsid w:val="008D0266"/>
    <w:rsid w:val="008E779B"/>
    <w:rsid w:val="00951711"/>
    <w:rsid w:val="00967282"/>
    <w:rsid w:val="009814DF"/>
    <w:rsid w:val="009C1A06"/>
    <w:rsid w:val="009C377E"/>
    <w:rsid w:val="009D7F3C"/>
    <w:rsid w:val="00A37096"/>
    <w:rsid w:val="00A73730"/>
    <w:rsid w:val="00A8651B"/>
    <w:rsid w:val="00AA03AB"/>
    <w:rsid w:val="00AB31E2"/>
    <w:rsid w:val="00AD7D40"/>
    <w:rsid w:val="00AE4825"/>
    <w:rsid w:val="00AE7722"/>
    <w:rsid w:val="00AF295A"/>
    <w:rsid w:val="00AF7E13"/>
    <w:rsid w:val="00B049EE"/>
    <w:rsid w:val="00B32312"/>
    <w:rsid w:val="00B40774"/>
    <w:rsid w:val="00B838B2"/>
    <w:rsid w:val="00BB48F0"/>
    <w:rsid w:val="00BC3977"/>
    <w:rsid w:val="00BC6E0B"/>
    <w:rsid w:val="00C011E7"/>
    <w:rsid w:val="00C43CC6"/>
    <w:rsid w:val="00C44207"/>
    <w:rsid w:val="00CC3C06"/>
    <w:rsid w:val="00CD39E9"/>
    <w:rsid w:val="00CE4C63"/>
    <w:rsid w:val="00D44FD3"/>
    <w:rsid w:val="00D45540"/>
    <w:rsid w:val="00D777A8"/>
    <w:rsid w:val="00D97139"/>
    <w:rsid w:val="00DB493E"/>
    <w:rsid w:val="00DE25F9"/>
    <w:rsid w:val="00E101FC"/>
    <w:rsid w:val="00E2128D"/>
    <w:rsid w:val="00E41897"/>
    <w:rsid w:val="00E72CFC"/>
    <w:rsid w:val="00E75021"/>
    <w:rsid w:val="00EA432C"/>
    <w:rsid w:val="00EB72D6"/>
    <w:rsid w:val="00F0309B"/>
    <w:rsid w:val="00F038D9"/>
    <w:rsid w:val="00F575D2"/>
    <w:rsid w:val="00F9331E"/>
    <w:rsid w:val="00FC391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ovanje@winnerprojec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nnerprojec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4</cp:revision>
  <cp:lastPrinted>2024-02-29T12:57:00Z</cp:lastPrinted>
  <dcterms:created xsi:type="dcterms:W3CDTF">2024-02-29T09:23:00Z</dcterms:created>
  <dcterms:modified xsi:type="dcterms:W3CDTF">2024-02-29T12:59:00Z</dcterms:modified>
</cp:coreProperties>
</file>