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 xml:space="preserve">ulica Zelenih beretki broj 4 koju zastupa Općinski načelnik </w:t>
      </w:r>
      <w:r w:rsidR="007F0958">
        <w:rPr>
          <w:lang w:val="hr-HR"/>
        </w:rPr>
        <w:t>Irfan Čengić</w:t>
      </w:r>
      <w:r>
        <w:rPr>
          <w:lang w:val="hr-HR"/>
        </w:rPr>
        <w:t xml:space="preserve">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001467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436D93" w:rsidRPr="00436D93">
        <w:rPr>
          <w:b/>
          <w:kern w:val="2"/>
          <w:lang w:val="hr-HR"/>
        </w:rPr>
        <w:t>"</w:t>
      </w:r>
      <w:r w:rsidR="00001467">
        <w:rPr>
          <w:b/>
          <w:kern w:val="2"/>
          <w:lang w:val="hr-HR"/>
        </w:rPr>
        <w:t>SES</w:t>
      </w:r>
      <w:r w:rsidR="00436D93" w:rsidRPr="00436D93">
        <w:rPr>
          <w:b/>
          <w:kern w:val="2"/>
          <w:lang w:val="hr-HR"/>
        </w:rPr>
        <w:t xml:space="preserve">“ d.o.o. </w:t>
      </w:r>
      <w:r w:rsidR="00001467">
        <w:rPr>
          <w:b/>
          <w:kern w:val="2"/>
          <w:lang w:val="hr-HR"/>
        </w:rPr>
        <w:t>Sarajevo</w:t>
      </w:r>
      <w:r w:rsidR="00436D93" w:rsidRPr="00436D93">
        <w:rPr>
          <w:b/>
          <w:kern w:val="2"/>
          <w:lang w:val="hr-HR"/>
        </w:rPr>
        <w:t xml:space="preserve">, </w:t>
      </w:r>
      <w:r w:rsidR="00436D93" w:rsidRPr="00436D93">
        <w:rPr>
          <w:bCs/>
          <w:kern w:val="2"/>
          <w:lang w:val="hr-HR"/>
        </w:rPr>
        <w:t>ulica</w:t>
      </w:r>
      <w:r w:rsidR="00436D93" w:rsidRPr="00436D93">
        <w:rPr>
          <w:b/>
          <w:kern w:val="2"/>
          <w:lang w:val="hr-HR"/>
        </w:rPr>
        <w:t xml:space="preserve"> </w:t>
      </w:r>
      <w:r w:rsidR="00001467">
        <w:rPr>
          <w:kern w:val="2"/>
          <w:lang w:val="hr-HR"/>
        </w:rPr>
        <w:t>Bačići broj 11</w:t>
      </w:r>
      <w:r w:rsidR="00436D93" w:rsidRPr="00436D93">
        <w:rPr>
          <w:kern w:val="2"/>
          <w:lang w:val="hr-HR"/>
        </w:rPr>
        <w:t>, 71</w:t>
      </w:r>
      <w:r w:rsidR="009D7F3C">
        <w:rPr>
          <w:kern w:val="2"/>
          <w:lang w:val="hr-HR"/>
        </w:rPr>
        <w:t xml:space="preserve"> </w:t>
      </w:r>
      <w:r w:rsidR="00001467">
        <w:rPr>
          <w:kern w:val="2"/>
          <w:lang w:val="hr-HR"/>
        </w:rPr>
        <w:t>000 Sarajevo</w:t>
      </w:r>
      <w:r w:rsidR="00436D93" w:rsidRPr="00436D93">
        <w:rPr>
          <w:kern w:val="2"/>
          <w:lang w:val="hr-HR"/>
        </w:rPr>
        <w:t xml:space="preserve">, koga zastupa </w:t>
      </w:r>
    </w:p>
    <w:p w:rsidR="00436D93" w:rsidRDefault="007F0958" w:rsidP="00436D93">
      <w:pPr>
        <w:rPr>
          <w:kern w:val="2"/>
          <w:lang w:val="hr-HR"/>
        </w:rPr>
      </w:pPr>
      <w:r>
        <w:rPr>
          <w:kern w:val="2"/>
          <w:lang w:val="hr-HR"/>
        </w:rPr>
        <w:t>d</w:t>
      </w:r>
      <w:r w:rsidR="009D7F3C">
        <w:rPr>
          <w:kern w:val="2"/>
          <w:lang w:val="hr-HR"/>
        </w:rPr>
        <w:t>irektor</w:t>
      </w:r>
      <w:r>
        <w:rPr>
          <w:kern w:val="2"/>
          <w:lang w:val="hr-HR"/>
        </w:rPr>
        <w:t xml:space="preserve"> </w:t>
      </w:r>
      <w:r w:rsidR="009D7F3C">
        <w:rPr>
          <w:kern w:val="2"/>
          <w:lang w:val="hr-HR"/>
        </w:rPr>
        <w:t xml:space="preserve"> </w:t>
      </w:r>
      <w:r w:rsidR="007557D2">
        <w:rPr>
          <w:bCs/>
          <w:kern w:val="2"/>
          <w:lang w:val="hr-HR"/>
        </w:rPr>
        <w:t>Dedović Ibrahim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873B6F">
        <w:rPr>
          <w:kern w:val="2"/>
          <w:lang w:val="hr-HR"/>
        </w:rPr>
        <w:t>Isporučilac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4201026910005</w:t>
      </w:r>
      <w:r w:rsidRPr="00436D93">
        <w:rPr>
          <w:kern w:val="2"/>
          <w:lang w:val="hr-HR"/>
        </w:rPr>
        <w:t xml:space="preserve">    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PDV broj: 20</w:t>
      </w:r>
      <w:r w:rsidR="00452490">
        <w:rPr>
          <w:kern w:val="2"/>
          <w:lang w:val="hr-HR"/>
        </w:rPr>
        <w:t>1026910005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Telefon: 033/</w:t>
      </w:r>
      <w:r w:rsidR="003C6412">
        <w:rPr>
          <w:kern w:val="2"/>
          <w:lang w:val="hr-HR"/>
        </w:rPr>
        <w:t>766-555</w:t>
      </w:r>
      <w:r w:rsidRPr="00436D93">
        <w:rPr>
          <w:kern w:val="2"/>
          <w:lang w:val="hr-HR"/>
        </w:rPr>
        <w:t xml:space="preserve">     </w:t>
      </w:r>
    </w:p>
    <w:p w:rsidR="00436D93" w:rsidRDefault="00452490" w:rsidP="00436D93">
      <w:pPr>
        <w:rPr>
          <w:kern w:val="2"/>
          <w:lang w:val="hr-HR"/>
        </w:rPr>
      </w:pPr>
      <w:r>
        <w:rPr>
          <w:kern w:val="2"/>
          <w:lang w:val="hr-HR"/>
        </w:rPr>
        <w:t>Fax: 033/766-557</w:t>
      </w:r>
      <w:r w:rsidR="00436D93" w:rsidRPr="00436D93">
        <w:rPr>
          <w:kern w:val="2"/>
          <w:lang w:val="hr-HR"/>
        </w:rPr>
        <w:t xml:space="preserve">        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452490" w:rsidRPr="00DF4A03">
          <w:rPr>
            <w:rStyle w:val="Hyperlink"/>
            <w:b/>
            <w:kern w:val="2"/>
            <w:lang w:val="hr-HR"/>
          </w:rPr>
          <w:t>info@ses.ba</w:t>
        </w:r>
      </w:hyperlink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Pr="00452490">
          <w:rPr>
            <w:rStyle w:val="Hyperlink"/>
            <w:lang w:val="hr-HR"/>
          </w:rPr>
          <w:t>www.ses.ba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Pr="00D44FD3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7F0958" w:rsidRPr="00193E11" w:rsidRDefault="00BF0309" w:rsidP="007F0958">
      <w:pPr>
        <w:snapToGrid w:val="0"/>
        <w:jc w:val="center"/>
        <w:rPr>
          <w:b/>
        </w:rPr>
      </w:pPr>
      <w:r>
        <w:rPr>
          <w:b/>
          <w:color w:val="000000"/>
        </w:rPr>
        <w:t xml:space="preserve">Nabavka, </w:t>
      </w:r>
      <w:r w:rsidR="007F0958" w:rsidRPr="00193E11">
        <w:rPr>
          <w:b/>
          <w:color w:val="000000"/>
        </w:rPr>
        <w:t xml:space="preserve">postavljanje </w:t>
      </w:r>
      <w:r>
        <w:rPr>
          <w:b/>
          <w:color w:val="000000"/>
        </w:rPr>
        <w:t xml:space="preserve">i demontaža </w:t>
      </w:r>
      <w:r w:rsidR="007F0958" w:rsidRPr="00193E11">
        <w:rPr>
          <w:b/>
          <w:color w:val="000000"/>
        </w:rPr>
        <w:t>ramazanskog dekora na području Općine Stari Grad Sarajevo</w:t>
      </w:r>
    </w:p>
    <w:p w:rsidR="00873B6F" w:rsidRPr="00D44FD3" w:rsidRDefault="00873B6F" w:rsidP="009D7F3C">
      <w:pPr>
        <w:ind w:left="360"/>
        <w:jc w:val="center"/>
        <w:rPr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7F0958" w:rsidRDefault="003F5D37" w:rsidP="007F0958">
      <w:pPr>
        <w:snapToGrid w:val="0"/>
        <w:jc w:val="both"/>
        <w:rPr>
          <w:b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BF0309">
        <w:rPr>
          <w:b/>
          <w:color w:val="000000"/>
        </w:rPr>
        <w:t xml:space="preserve">Nabavka, </w:t>
      </w:r>
      <w:r w:rsidR="00BF0309" w:rsidRPr="00193E11">
        <w:rPr>
          <w:b/>
          <w:color w:val="000000"/>
        </w:rPr>
        <w:t xml:space="preserve">postavljanje </w:t>
      </w:r>
      <w:r w:rsidR="00BF0309">
        <w:rPr>
          <w:b/>
          <w:color w:val="000000"/>
        </w:rPr>
        <w:t xml:space="preserve">i demontaža </w:t>
      </w:r>
      <w:r w:rsidR="00BF0309" w:rsidRPr="00193E11">
        <w:rPr>
          <w:b/>
          <w:color w:val="000000"/>
        </w:rPr>
        <w:t>ramazanskog dekora na području Općine Stari Grad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7F0958">
        <w:rPr>
          <w:lang w:val="hr-HR"/>
        </w:rPr>
        <w:t xml:space="preserve">ponudi/predračunu </w:t>
      </w:r>
      <w:r w:rsidR="00D777A8">
        <w:rPr>
          <w:lang w:val="hr-HR"/>
        </w:rPr>
        <w:t>broj</w:t>
      </w:r>
      <w:r w:rsidR="00E101FC">
        <w:rPr>
          <w:lang w:val="hr-HR"/>
        </w:rPr>
        <w:t xml:space="preserve">: </w:t>
      </w:r>
      <w:r w:rsidR="007F0958">
        <w:rPr>
          <w:lang w:val="hr-HR"/>
        </w:rPr>
        <w:t>55-ED/24 REV 1</w:t>
      </w:r>
      <w:r w:rsidR="00873B6F">
        <w:rPr>
          <w:lang w:val="hr-HR"/>
        </w:rPr>
        <w:t xml:space="preserve"> od </w:t>
      </w:r>
      <w:r w:rsidR="007F0958">
        <w:rPr>
          <w:lang w:val="hr-HR"/>
        </w:rPr>
        <w:t>09</w:t>
      </w:r>
      <w:r w:rsidR="00873B6F">
        <w:rPr>
          <w:lang w:val="hr-HR"/>
        </w:rPr>
        <w:t>.02</w:t>
      </w:r>
      <w:r w:rsidR="008D0266">
        <w:rPr>
          <w:lang w:val="hr-HR"/>
        </w:rPr>
        <w:t>.202</w:t>
      </w:r>
      <w:r w:rsidR="007F0958">
        <w:rPr>
          <w:lang w:val="hr-HR"/>
        </w:rPr>
        <w:t>4</w:t>
      </w:r>
      <w:r w:rsidR="008D0266">
        <w:rPr>
          <w:lang w:val="hr-HR"/>
        </w:rPr>
        <w:t>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</w:t>
      </w:r>
      <w:r w:rsidR="00BF0309">
        <w:rPr>
          <w:lang w:val="hr-HR"/>
        </w:rPr>
        <w:t>prihvatanju ponude</w:t>
      </w:r>
      <w:r w:rsidRPr="00D44FD3">
        <w:rPr>
          <w:lang w:val="hr-HR"/>
        </w:rPr>
        <w:t xml:space="preserve"> broj:</w:t>
      </w:r>
      <w:r w:rsidR="00D777A8">
        <w:rPr>
          <w:b/>
          <w:color w:val="000000"/>
        </w:rPr>
        <w:t xml:space="preserve"> </w:t>
      </w:r>
      <w:r w:rsidR="00873B6F">
        <w:rPr>
          <w:lang w:val="hr-HR"/>
        </w:rPr>
        <w:t>01/1-11-1-</w:t>
      </w:r>
      <w:r w:rsidR="007F0958">
        <w:rPr>
          <w:lang w:val="hr-HR"/>
        </w:rPr>
        <w:t>015/24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873B6F">
        <w:rPr>
          <w:lang w:val="hr-HR"/>
        </w:rPr>
        <w:t xml:space="preserve"> </w:t>
      </w:r>
      <w:r w:rsidR="007F0958">
        <w:rPr>
          <w:lang w:val="hr-HR"/>
        </w:rPr>
        <w:t>21.02.2024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36D93" w:rsidRPr="007F0958" w:rsidRDefault="00873B6F" w:rsidP="00E2128D">
      <w:pPr>
        <w:jc w:val="both"/>
        <w:rPr>
          <w:b/>
        </w:rPr>
      </w:pPr>
      <w:r w:rsidRPr="007F0958">
        <w:rPr>
          <w:b/>
          <w:lang w:val="hr-HR"/>
        </w:rPr>
        <w:t>Isporučilac se</w:t>
      </w:r>
      <w:r w:rsidR="00E2128D" w:rsidRPr="007F0958">
        <w:rPr>
          <w:b/>
          <w:lang w:val="hr-HR"/>
        </w:rPr>
        <w:t xml:space="preserve"> </w:t>
      </w:r>
      <w:r w:rsidR="00967282" w:rsidRPr="007F0958">
        <w:rPr>
          <w:b/>
          <w:lang w:val="hr-HR"/>
        </w:rPr>
        <w:t xml:space="preserve">obavezuje </w:t>
      </w:r>
      <w:r w:rsidR="00EA432C" w:rsidRPr="007F0958">
        <w:rPr>
          <w:b/>
          <w:lang w:val="hr-HR"/>
        </w:rPr>
        <w:t>da</w:t>
      </w:r>
      <w:r w:rsidRPr="007F0958">
        <w:rPr>
          <w:b/>
          <w:lang w:val="hr-HR"/>
        </w:rPr>
        <w:t xml:space="preserve"> robu iz člana 1. ugovora isporuči </w:t>
      </w:r>
      <w:r w:rsidR="00EA432C" w:rsidRPr="007F0958">
        <w:rPr>
          <w:b/>
          <w:lang w:val="hr-HR"/>
        </w:rPr>
        <w:t xml:space="preserve">u roku od </w:t>
      </w:r>
      <w:r w:rsidRPr="007F0958">
        <w:rPr>
          <w:b/>
          <w:lang w:val="hr-HR"/>
        </w:rPr>
        <w:t>7</w:t>
      </w:r>
      <w:r w:rsidR="00EA432C" w:rsidRPr="007F0958">
        <w:rPr>
          <w:b/>
          <w:lang w:val="hr-HR"/>
        </w:rPr>
        <w:t xml:space="preserve"> (</w:t>
      </w:r>
      <w:r w:rsidRPr="007F0958">
        <w:rPr>
          <w:b/>
          <w:lang w:val="hr-HR"/>
        </w:rPr>
        <w:t>sedam</w:t>
      </w:r>
      <w:r w:rsidR="00436D93" w:rsidRPr="007F0958">
        <w:rPr>
          <w:b/>
          <w:lang w:val="hr-HR"/>
        </w:rPr>
        <w:t xml:space="preserve">) </w:t>
      </w:r>
      <w:r w:rsidR="00E2128D" w:rsidRPr="007F0958">
        <w:rPr>
          <w:b/>
          <w:lang w:val="hr-HR"/>
        </w:rPr>
        <w:t xml:space="preserve">dana od dana </w:t>
      </w:r>
      <w:r w:rsidR="00452490" w:rsidRPr="007F0958">
        <w:rPr>
          <w:b/>
          <w:lang w:val="hr-HR"/>
        </w:rPr>
        <w:t>obostranog potpisivanja ugovora.</w:t>
      </w:r>
    </w:p>
    <w:p w:rsidR="00477B48" w:rsidRDefault="00477B48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7F18D1" w:rsidRPr="007F18D1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</w:t>
      </w:r>
      <w:r w:rsidR="00873B6F">
        <w:rPr>
          <w:color w:val="000000"/>
          <w:lang w:val="hr-HR"/>
        </w:rPr>
        <w:t>za lokalni razvoj i poslove mjesnih zajednica</w:t>
      </w:r>
      <w:r w:rsidR="00EA432C">
        <w:rPr>
          <w:color w:val="000000"/>
          <w:lang w:val="hr-HR"/>
        </w:rPr>
        <w:t xml:space="preserve"> </w:t>
      </w:r>
      <w:r w:rsidR="00D45540">
        <w:rPr>
          <w:color w:val="000000"/>
          <w:lang w:val="hr-HR"/>
        </w:rPr>
        <w:t xml:space="preserve">obavezuje </w:t>
      </w:r>
      <w:r w:rsidR="000A1F2E">
        <w:rPr>
          <w:color w:val="000000"/>
          <w:lang w:val="hr-HR"/>
        </w:rPr>
        <w:t xml:space="preserve">se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873B6F">
        <w:rPr>
          <w:color w:val="000000"/>
          <w:lang w:val="hr-HR"/>
        </w:rPr>
        <w:t>Isporučiocem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7F18D1" w:rsidRDefault="007F18D1">
      <w:pPr>
        <w:jc w:val="both"/>
      </w:pPr>
    </w:p>
    <w:p w:rsidR="00452490" w:rsidRDefault="00452490">
      <w:pPr>
        <w:jc w:val="both"/>
      </w:pPr>
    </w:p>
    <w:p w:rsidR="007F0958" w:rsidRDefault="007F0958">
      <w:pPr>
        <w:jc w:val="both"/>
      </w:pPr>
    </w:p>
    <w:p w:rsidR="007F0958" w:rsidRDefault="007F0958">
      <w:pPr>
        <w:jc w:val="both"/>
      </w:pPr>
    </w:p>
    <w:p w:rsidR="007F0958" w:rsidRDefault="007F0958">
      <w:pPr>
        <w:jc w:val="both"/>
      </w:pPr>
    </w:p>
    <w:p w:rsidR="00452490" w:rsidRDefault="00452490">
      <w:pPr>
        <w:jc w:val="both"/>
      </w:pPr>
    </w:p>
    <w:p w:rsidR="00452490" w:rsidRDefault="00452490">
      <w:pPr>
        <w:jc w:val="both"/>
      </w:pPr>
    </w:p>
    <w:p w:rsidR="00452490" w:rsidRPr="00436D93" w:rsidRDefault="00452490">
      <w:pPr>
        <w:jc w:val="both"/>
      </w:pPr>
    </w:p>
    <w:p w:rsidR="00477B48" w:rsidRDefault="003F5D37" w:rsidP="0045249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7F0958" w:rsidRDefault="007F0958" w:rsidP="00452490">
      <w:pPr>
        <w:jc w:val="center"/>
        <w:rPr>
          <w:b/>
          <w:lang w:val="hr-HR"/>
        </w:rPr>
      </w:pPr>
    </w:p>
    <w:p w:rsidR="007F0958" w:rsidRDefault="007F0958" w:rsidP="007F0958">
      <w:pPr>
        <w:jc w:val="both"/>
        <w:rPr>
          <w:lang w:val="hr-HR"/>
        </w:rPr>
      </w:pPr>
      <w:r>
        <w:rPr>
          <w:lang w:val="hr-HR"/>
        </w:rPr>
        <w:t xml:space="preserve">Naručilac se obavezuje da će plaćanje izvršiti u roku od 30 (trideset) dana od dana ispostavljanja fakture od strane Isporučioca na kojoj će </w:t>
      </w:r>
      <w:r w:rsidRPr="00BB6856">
        <w:rPr>
          <w:b/>
          <w:lang w:val="hr-HR"/>
        </w:rPr>
        <w:t>OBAVEZNO</w:t>
      </w:r>
      <w:r>
        <w:rPr>
          <w:lang w:val="hr-HR"/>
        </w:rPr>
        <w:t xml:space="preserve"> napisati broj ovog Ugovora.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873B6F" w:rsidRPr="00124587" w:rsidTr="001B73BB">
        <w:trPr>
          <w:jc w:val="center"/>
        </w:trPr>
        <w:tc>
          <w:tcPr>
            <w:tcW w:w="1336" w:type="dxa"/>
            <w:shd w:val="clear" w:color="auto" w:fill="auto"/>
          </w:tcPr>
          <w:p w:rsidR="00873B6F" w:rsidRPr="00124587" w:rsidRDefault="00873B6F" w:rsidP="001B73B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873B6F" w:rsidRPr="00124587" w:rsidRDefault="007F0958" w:rsidP="001B73BB">
            <w:pPr>
              <w:jc w:val="both"/>
            </w:pPr>
            <w:r>
              <w:rPr>
                <w:b/>
                <w:color w:val="000000"/>
                <w:lang w:val="hr-HR"/>
              </w:rPr>
              <w:t>5.700,00</w:t>
            </w:r>
            <w:r w:rsidR="00873B6F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873B6F" w:rsidRPr="00124587" w:rsidTr="001B73BB">
        <w:trPr>
          <w:jc w:val="center"/>
        </w:trPr>
        <w:tc>
          <w:tcPr>
            <w:tcW w:w="1336" w:type="dxa"/>
            <w:shd w:val="clear" w:color="auto" w:fill="auto"/>
          </w:tcPr>
          <w:p w:rsidR="00873B6F" w:rsidRPr="00124587" w:rsidRDefault="00873B6F" w:rsidP="001B73B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873B6F" w:rsidRPr="00124587" w:rsidRDefault="007F0958" w:rsidP="001B73BB">
            <w:pPr>
              <w:jc w:val="both"/>
            </w:pPr>
            <w:r>
              <w:rPr>
                <w:b/>
                <w:color w:val="000000"/>
                <w:lang w:val="hr-HR"/>
              </w:rPr>
              <w:t xml:space="preserve">   969,00</w:t>
            </w:r>
            <w:r w:rsidR="00873B6F">
              <w:rPr>
                <w:b/>
                <w:color w:val="000000"/>
                <w:lang w:val="hr-HR"/>
              </w:rPr>
              <w:t xml:space="preserve"> KM </w:t>
            </w:r>
          </w:p>
        </w:tc>
      </w:tr>
      <w:tr w:rsidR="00873B6F" w:rsidRPr="00124587" w:rsidTr="001B73BB">
        <w:trPr>
          <w:jc w:val="center"/>
        </w:trPr>
        <w:tc>
          <w:tcPr>
            <w:tcW w:w="1336" w:type="dxa"/>
            <w:shd w:val="clear" w:color="auto" w:fill="auto"/>
          </w:tcPr>
          <w:p w:rsidR="00873B6F" w:rsidRPr="00124587" w:rsidRDefault="00873B6F" w:rsidP="001B73BB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873B6F" w:rsidRPr="00124587" w:rsidRDefault="007F0958" w:rsidP="001B73BB">
            <w:pPr>
              <w:jc w:val="both"/>
            </w:pPr>
            <w:r>
              <w:rPr>
                <w:b/>
                <w:color w:val="000000"/>
                <w:lang w:val="hr-HR"/>
              </w:rPr>
              <w:t>6.669,00</w:t>
            </w:r>
            <w:r w:rsidR="00873B6F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873B6F" w:rsidRDefault="00873B6F" w:rsidP="00873B6F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slovima: (</w:t>
      </w:r>
      <w:r w:rsidR="007F0958">
        <w:rPr>
          <w:b/>
          <w:color w:val="000000"/>
          <w:lang w:val="hr-HR"/>
        </w:rPr>
        <w:t>šesthiljadašeststotinašezdesetdevet</w:t>
      </w:r>
      <w:r>
        <w:rPr>
          <w:b/>
          <w:color w:val="000000"/>
          <w:lang w:val="hr-HR"/>
        </w:rPr>
        <w:t xml:space="preserve"> i </w:t>
      </w:r>
      <w:r w:rsidR="007F0958">
        <w:rPr>
          <w:b/>
          <w:color w:val="000000"/>
          <w:lang w:val="hr-HR"/>
        </w:rPr>
        <w:t>00</w:t>
      </w:r>
      <w:r>
        <w:rPr>
          <w:b/>
          <w:color w:val="000000"/>
          <w:lang w:val="hr-HR"/>
        </w:rPr>
        <w:t>/100 KM)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3F5D37" w:rsidRPr="007F0958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9D7F3C">
        <w:rPr>
          <w:lang w:val="hr-HR"/>
        </w:rPr>
        <w:t>I</w:t>
      </w:r>
      <w:r w:rsidR="00873B6F">
        <w:rPr>
          <w:lang w:val="hr-HR"/>
        </w:rPr>
        <w:t>sporučilac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873B6F">
        <w:rPr>
          <w:lang w:val="hr-HR"/>
        </w:rPr>
        <w:t>Isporučilac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873B6F">
        <w:rPr>
          <w:color w:val="000000"/>
          <w:lang w:val="bs-Latn-BA"/>
        </w:rPr>
        <w:t>Isporučilac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7F18D1" w:rsidRDefault="007F18D1">
      <w:pPr>
        <w:jc w:val="both"/>
        <w:rPr>
          <w:color w:val="000000"/>
          <w:lang w:val="bs-Latn-BA"/>
        </w:rPr>
      </w:pP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CC3C06">
        <w:rPr>
          <w:lang w:val="hr-HR"/>
        </w:rPr>
        <w:t>I</w:t>
      </w:r>
      <w:r w:rsidR="00873B6F">
        <w:rPr>
          <w:lang w:val="hr-HR"/>
        </w:rPr>
        <w:t>sporučiocu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7F0958" w:rsidRDefault="007F0958" w:rsidP="00240D5C">
      <w:pPr>
        <w:jc w:val="both"/>
        <w:rPr>
          <w:lang w:val="hr-HR"/>
        </w:rPr>
      </w:pPr>
    </w:p>
    <w:p w:rsidR="007F0958" w:rsidRDefault="007F0958" w:rsidP="00240D5C">
      <w:pPr>
        <w:jc w:val="both"/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F0958" w:rsidRDefault="007F0958" w:rsidP="00477B48">
      <w:pPr>
        <w:jc w:val="both"/>
        <w:rPr>
          <w:lang w:val="hr-HR"/>
        </w:rPr>
      </w:pPr>
    </w:p>
    <w:p w:rsidR="007F0958" w:rsidRDefault="007F095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2128D" w:rsidRDefault="00477B48" w:rsidP="00E2128D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0A1F2E" w:rsidRDefault="000A1F2E">
      <w:pPr>
        <w:rPr>
          <w:lang w:val="hr-HR"/>
        </w:rPr>
      </w:pPr>
    </w:p>
    <w:p w:rsidR="00572643" w:rsidRDefault="00572643" w:rsidP="00572643">
      <w:pPr>
        <w:ind w:firstLine="709"/>
        <w:rPr>
          <w:b/>
          <w:lang w:val="hr-HR"/>
        </w:rPr>
      </w:pPr>
    </w:p>
    <w:p w:rsidR="00695F8F" w:rsidRDefault="000A1F2E" w:rsidP="00572643">
      <w:pPr>
        <w:ind w:firstLine="709"/>
        <w:rPr>
          <w:b/>
          <w:lang w:val="hr-HR"/>
        </w:rPr>
      </w:pPr>
      <w:r>
        <w:rPr>
          <w:b/>
          <w:lang w:val="hr-HR"/>
        </w:rPr>
        <w:t>„</w:t>
      </w:r>
      <w:r w:rsidR="00CC3C06">
        <w:rPr>
          <w:b/>
          <w:lang w:val="hr-HR"/>
        </w:rPr>
        <w:t>SES</w:t>
      </w:r>
      <w:r w:rsidR="00AF7E13">
        <w:rPr>
          <w:b/>
          <w:lang w:val="hr-HR"/>
        </w:rPr>
        <w:t>“ d.o.o. Sarajevo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CC3C06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 w:rsidRPr="00CC3C06">
        <w:rPr>
          <w:b/>
          <w:bCs/>
          <w:lang w:val="hr-HR"/>
        </w:rPr>
        <w:t xml:space="preserve">    </w:t>
      </w:r>
      <w:r w:rsidR="000A1F2E" w:rsidRPr="00CC3C06">
        <w:rPr>
          <w:b/>
          <w:bCs/>
          <w:lang w:val="hr-HR"/>
        </w:rPr>
        <w:t xml:space="preserve"> </w:t>
      </w:r>
      <w:r w:rsidR="00477B48" w:rsidRPr="00CC3C06">
        <w:rPr>
          <w:b/>
          <w:bCs/>
          <w:lang w:val="hr-HR"/>
        </w:rPr>
        <w:t xml:space="preserve">     </w:t>
      </w:r>
      <w:r w:rsidR="00275340" w:rsidRPr="00CC3C06">
        <w:rPr>
          <w:b/>
          <w:bCs/>
          <w:lang w:val="hr-HR"/>
        </w:rPr>
        <w:t xml:space="preserve"> </w:t>
      </w:r>
      <w:r w:rsidR="007F18D1" w:rsidRPr="00CC3C06">
        <w:rPr>
          <w:b/>
          <w:bCs/>
          <w:lang w:val="hr-HR"/>
        </w:rPr>
        <w:t xml:space="preserve"> </w:t>
      </w:r>
      <w:r w:rsidR="003F5D37" w:rsidRPr="00CC3C06">
        <w:rPr>
          <w:b/>
          <w:bCs/>
          <w:lang w:val="hr-HR"/>
        </w:rPr>
        <w:t xml:space="preserve">  </w:t>
      </w:r>
      <w:r w:rsidR="00640F33">
        <w:rPr>
          <w:b/>
          <w:bCs/>
          <w:lang w:val="hr-HR"/>
        </w:rPr>
        <w:t xml:space="preserve">  </w:t>
      </w:r>
      <w:r w:rsidR="000E7C8D">
        <w:rPr>
          <w:b/>
          <w:bCs/>
          <w:lang w:val="hr-HR"/>
        </w:rPr>
        <w:t xml:space="preserve"> </w:t>
      </w:r>
      <w:r w:rsidR="00CC3C06" w:rsidRPr="00CC3C06">
        <w:rPr>
          <w:b/>
          <w:bCs/>
          <w:kern w:val="2"/>
          <w:lang w:val="hr-HR"/>
        </w:rPr>
        <w:t>Dedović Ibrahim</w:t>
      </w:r>
      <w:r w:rsidR="003F5D37" w:rsidRPr="000A539F">
        <w:rPr>
          <w:b/>
          <w:bCs/>
          <w:lang w:val="hr-HR"/>
        </w:rPr>
        <w:t xml:space="preserve">    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7F0958">
        <w:rPr>
          <w:b/>
          <w:lang w:val="hr-HR"/>
        </w:rPr>
        <w:t xml:space="preserve">                 Irfan Čengić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C6412" w:rsidRPr="00D44FD3" w:rsidRDefault="003C6412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572643">
        <w:rPr>
          <w:lang w:val="hr-HR"/>
        </w:rPr>
        <w:t>015/24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572643">
        <w:rPr>
          <w:lang w:val="hr-HR"/>
        </w:rPr>
        <w:t>21.02.2024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95" w:rsidRDefault="000D1595" w:rsidP="00477B48">
      <w:r>
        <w:separator/>
      </w:r>
    </w:p>
  </w:endnote>
  <w:endnote w:type="continuationSeparator" w:id="1">
    <w:p w:rsidR="000D1595" w:rsidRDefault="000D1595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07353B">
    <w:pPr>
      <w:pStyle w:val="Footer"/>
      <w:jc w:val="right"/>
    </w:pPr>
    <w:fldSimple w:instr="PAGE   \* MERGEFORMAT">
      <w:r w:rsidR="00BF0309" w:rsidRPr="00BF0309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95" w:rsidRDefault="000D1595" w:rsidP="00477B48">
      <w:r>
        <w:separator/>
      </w:r>
    </w:p>
  </w:footnote>
  <w:footnote w:type="continuationSeparator" w:id="1">
    <w:p w:rsidR="000D1595" w:rsidRDefault="000D1595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52F0B"/>
    <w:rsid w:val="0007353B"/>
    <w:rsid w:val="00083041"/>
    <w:rsid w:val="000A1F2E"/>
    <w:rsid w:val="000A539F"/>
    <w:rsid w:val="000B1AE6"/>
    <w:rsid w:val="000B564A"/>
    <w:rsid w:val="000D1595"/>
    <w:rsid w:val="000E7C8D"/>
    <w:rsid w:val="000F1E12"/>
    <w:rsid w:val="00111652"/>
    <w:rsid w:val="00130CDF"/>
    <w:rsid w:val="00177960"/>
    <w:rsid w:val="001A57A2"/>
    <w:rsid w:val="001D66AD"/>
    <w:rsid w:val="00240D5C"/>
    <w:rsid w:val="00242E4E"/>
    <w:rsid w:val="002637A0"/>
    <w:rsid w:val="00263EC5"/>
    <w:rsid w:val="00275340"/>
    <w:rsid w:val="002850B7"/>
    <w:rsid w:val="002B5A10"/>
    <w:rsid w:val="002B6C16"/>
    <w:rsid w:val="002D1626"/>
    <w:rsid w:val="002F020A"/>
    <w:rsid w:val="003823B3"/>
    <w:rsid w:val="003C0841"/>
    <w:rsid w:val="003C6412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24CB7"/>
    <w:rsid w:val="00550E68"/>
    <w:rsid w:val="0056040D"/>
    <w:rsid w:val="005609CE"/>
    <w:rsid w:val="0056231C"/>
    <w:rsid w:val="00572643"/>
    <w:rsid w:val="005A01C3"/>
    <w:rsid w:val="005D3213"/>
    <w:rsid w:val="005E0680"/>
    <w:rsid w:val="00640F33"/>
    <w:rsid w:val="00676CD4"/>
    <w:rsid w:val="00695F8F"/>
    <w:rsid w:val="007527A6"/>
    <w:rsid w:val="007557D2"/>
    <w:rsid w:val="007758BD"/>
    <w:rsid w:val="007A5ED6"/>
    <w:rsid w:val="007F0958"/>
    <w:rsid w:val="007F18D1"/>
    <w:rsid w:val="007F7708"/>
    <w:rsid w:val="008058A5"/>
    <w:rsid w:val="00873B6F"/>
    <w:rsid w:val="008D0266"/>
    <w:rsid w:val="008E779B"/>
    <w:rsid w:val="00951711"/>
    <w:rsid w:val="00967282"/>
    <w:rsid w:val="009814DF"/>
    <w:rsid w:val="009C1A06"/>
    <w:rsid w:val="009C377E"/>
    <w:rsid w:val="009D7F3C"/>
    <w:rsid w:val="00A37096"/>
    <w:rsid w:val="00A73730"/>
    <w:rsid w:val="00A8651B"/>
    <w:rsid w:val="00AA03AB"/>
    <w:rsid w:val="00AB31E2"/>
    <w:rsid w:val="00AD7D40"/>
    <w:rsid w:val="00AE4825"/>
    <w:rsid w:val="00AE7722"/>
    <w:rsid w:val="00AF295A"/>
    <w:rsid w:val="00AF7E13"/>
    <w:rsid w:val="00B049EE"/>
    <w:rsid w:val="00B32312"/>
    <w:rsid w:val="00BC3977"/>
    <w:rsid w:val="00BC6E0B"/>
    <w:rsid w:val="00BF0309"/>
    <w:rsid w:val="00C011E7"/>
    <w:rsid w:val="00C44207"/>
    <w:rsid w:val="00CC3C06"/>
    <w:rsid w:val="00CD39E9"/>
    <w:rsid w:val="00CE4C63"/>
    <w:rsid w:val="00D44FD3"/>
    <w:rsid w:val="00D45540"/>
    <w:rsid w:val="00D777A8"/>
    <w:rsid w:val="00D97139"/>
    <w:rsid w:val="00DB493E"/>
    <w:rsid w:val="00DE25F9"/>
    <w:rsid w:val="00E101FC"/>
    <w:rsid w:val="00E2128D"/>
    <w:rsid w:val="00E41897"/>
    <w:rsid w:val="00E72CFC"/>
    <w:rsid w:val="00EA432C"/>
    <w:rsid w:val="00F0309B"/>
    <w:rsid w:val="00F038D9"/>
    <w:rsid w:val="00F575D2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se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4</cp:revision>
  <cp:lastPrinted>2024-02-21T14:37:00Z</cp:lastPrinted>
  <dcterms:created xsi:type="dcterms:W3CDTF">2024-02-21T08:16:00Z</dcterms:created>
  <dcterms:modified xsi:type="dcterms:W3CDTF">2024-02-21T14:37:00Z</dcterms:modified>
</cp:coreProperties>
</file>