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37" w:rsidRDefault="003F5D37">
      <w:pPr>
        <w:ind w:left="360"/>
        <w:rPr>
          <w:lang w:val="hr-HR"/>
        </w:rPr>
      </w:pPr>
    </w:p>
    <w:p w:rsidR="003F5D37" w:rsidRPr="00D44FD3" w:rsidRDefault="003F5D37">
      <w:pPr>
        <w:ind w:left="360"/>
        <w:rPr>
          <w:lang w:val="hr-HR"/>
        </w:rPr>
      </w:pPr>
    </w:p>
    <w:p w:rsidR="003F5D37" w:rsidRPr="00D44FD3" w:rsidRDefault="00443627" w:rsidP="00436D93">
      <w:pPr>
        <w:rPr>
          <w:lang w:val="hr-HR"/>
        </w:rPr>
      </w:pPr>
      <w:r>
        <w:rPr>
          <w:b/>
          <w:color w:val="000000"/>
          <w:lang w:val="hr-HR"/>
        </w:rPr>
        <w:t xml:space="preserve">1. </w:t>
      </w:r>
      <w:r w:rsidR="003F5D37" w:rsidRPr="00D44FD3">
        <w:rPr>
          <w:b/>
          <w:color w:val="000000"/>
          <w:lang w:val="hr-HR"/>
        </w:rPr>
        <w:t>OPĆINA STARI GRAD SARAJEVO</w:t>
      </w:r>
      <w:r w:rsidR="003F5D37" w:rsidRPr="00D44FD3">
        <w:rPr>
          <w:color w:val="000000"/>
          <w:lang w:val="hr-HR"/>
        </w:rPr>
        <w:t xml:space="preserve">, </w:t>
      </w:r>
      <w:r w:rsidR="003F5D37" w:rsidRPr="00D44FD3">
        <w:rPr>
          <w:lang w:val="hr-HR"/>
        </w:rPr>
        <w:t>ulica Zelenih beretki broj 4</w:t>
      </w:r>
      <w:r w:rsidR="00A67B66">
        <w:rPr>
          <w:lang w:val="hr-HR"/>
        </w:rPr>
        <w:t>,</w:t>
      </w:r>
      <w:r w:rsidR="003F5D37" w:rsidRPr="00D44FD3">
        <w:rPr>
          <w:lang w:val="hr-HR"/>
        </w:rPr>
        <w:t xml:space="preserve"> koju zastupa Općinski načelnik mr. Ibrahim</w:t>
      </w:r>
      <w:r w:rsidR="007F5438">
        <w:rPr>
          <w:lang w:val="hr-HR"/>
        </w:rPr>
        <w:t xml:space="preserve"> Hadžibajrić (u daljem tekstu: N</w:t>
      </w:r>
      <w:r w:rsidR="003F5D37" w:rsidRPr="00D44FD3">
        <w:rPr>
          <w:lang w:val="hr-HR"/>
        </w:rPr>
        <w:t xml:space="preserve">aručilac) 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ID broj: 4200738880009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PDV: 200738880009</w:t>
      </w:r>
    </w:p>
    <w:p w:rsidR="003F5D37" w:rsidRPr="00D44FD3" w:rsidRDefault="001674B2" w:rsidP="00436D93">
      <w:pPr>
        <w:rPr>
          <w:lang w:val="hr-HR"/>
        </w:rPr>
      </w:pPr>
      <w:r>
        <w:rPr>
          <w:lang w:val="hr-HR"/>
        </w:rPr>
        <w:t>Telefon: 033/282-4</w:t>
      </w:r>
      <w:r w:rsidR="003F5D37" w:rsidRPr="00D44FD3">
        <w:rPr>
          <w:lang w:val="hr-HR"/>
        </w:rPr>
        <w:t>0</w:t>
      </w:r>
      <w:r>
        <w:rPr>
          <w:lang w:val="hr-HR"/>
        </w:rPr>
        <w:t>7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Fax: 033/220-804</w:t>
      </w:r>
    </w:p>
    <w:p w:rsidR="00436D93" w:rsidRDefault="003F5D37" w:rsidP="00436D93">
      <w:pPr>
        <w:rPr>
          <w:lang w:val="hr-HR"/>
        </w:rPr>
      </w:pPr>
      <w:r w:rsidRPr="00D44FD3">
        <w:rPr>
          <w:lang w:val="hr-HR"/>
        </w:rPr>
        <w:t xml:space="preserve">web: </w:t>
      </w:r>
      <w:hyperlink r:id="rId7" w:history="1">
        <w:r w:rsidRPr="00DE105B">
          <w:rPr>
            <w:rStyle w:val="Hyperlink"/>
            <w:color w:val="0070C0"/>
            <w:lang w:val="hr-HR"/>
          </w:rPr>
          <w:t>www.starigrad.ba</w:t>
        </w:r>
      </w:hyperlink>
      <w:r w:rsidRPr="00D44FD3">
        <w:rPr>
          <w:lang w:val="hr-HR"/>
        </w:rPr>
        <w:t xml:space="preserve"> </w:t>
      </w:r>
    </w:p>
    <w:p w:rsidR="00477B48" w:rsidRDefault="00477B48" w:rsidP="00443627">
      <w:pPr>
        <w:jc w:val="both"/>
        <w:rPr>
          <w:lang w:val="hr-HR"/>
        </w:rPr>
      </w:pPr>
    </w:p>
    <w:p w:rsidR="00081D94" w:rsidRDefault="0006673B" w:rsidP="00081D94">
      <w:pPr>
        <w:rPr>
          <w:lang w:val="hr-HR"/>
        </w:rPr>
      </w:pPr>
      <w:r>
        <w:rPr>
          <w:b/>
          <w:lang w:val="hr-HR"/>
        </w:rPr>
        <w:t xml:space="preserve">2. </w:t>
      </w:r>
      <w:r w:rsidR="00081D94" w:rsidRPr="00081D94">
        <w:rPr>
          <w:b/>
          <w:lang w:val="hr-HR"/>
        </w:rPr>
        <w:t>OD „Autoservis Vedo“</w:t>
      </w:r>
      <w:r w:rsidR="00E555D9">
        <w:rPr>
          <w:b/>
          <w:lang w:val="hr-HR"/>
        </w:rPr>
        <w:t xml:space="preserve"> </w:t>
      </w:r>
      <w:r w:rsidR="00081D94" w:rsidRPr="00B64519">
        <w:rPr>
          <w:b/>
          <w:lang w:val="hr-HR"/>
        </w:rPr>
        <w:t>- vlasnik Hrković Vedad</w:t>
      </w:r>
      <w:r w:rsidR="00B154F0">
        <w:rPr>
          <w:lang w:val="hr-HR"/>
        </w:rPr>
        <w:t>,</w:t>
      </w:r>
      <w:r w:rsidR="00081D94" w:rsidRPr="00081D94">
        <w:rPr>
          <w:lang w:val="hr-HR"/>
        </w:rPr>
        <w:t xml:space="preserve"> sa sjedištem u ulici Alije</w:t>
      </w:r>
      <w:r w:rsidR="00081D94">
        <w:rPr>
          <w:lang w:val="hr-HR"/>
        </w:rPr>
        <w:t xml:space="preserve"> Nametka broj </w:t>
      </w:r>
      <w:r w:rsidR="00081D94" w:rsidRPr="00081D94">
        <w:rPr>
          <w:lang w:val="hr-HR"/>
        </w:rPr>
        <w:t>102, 71</w:t>
      </w:r>
      <w:r w:rsidR="00B154F0">
        <w:rPr>
          <w:lang w:val="hr-HR"/>
        </w:rPr>
        <w:t xml:space="preserve"> </w:t>
      </w:r>
      <w:r w:rsidR="00081D94" w:rsidRPr="00081D94">
        <w:rPr>
          <w:lang w:val="hr-HR"/>
        </w:rPr>
        <w:t xml:space="preserve">000 Sarajevo, koga zastupa </w:t>
      </w:r>
      <w:r w:rsidR="00081D94">
        <w:rPr>
          <w:lang w:val="hr-HR"/>
        </w:rPr>
        <w:t xml:space="preserve">vlasnik Vedad Hrković (u daljem tekstu: </w:t>
      </w:r>
      <w:r w:rsidR="00081D94" w:rsidRPr="00081D94">
        <w:rPr>
          <w:lang w:val="hr-HR"/>
        </w:rPr>
        <w:t>Vršilac usluge)</w:t>
      </w:r>
    </w:p>
    <w:p w:rsidR="00B64519" w:rsidRPr="00081D94" w:rsidRDefault="00B64519" w:rsidP="00081D94">
      <w:pPr>
        <w:rPr>
          <w:lang w:val="hr-HR"/>
        </w:rPr>
      </w:pPr>
      <w:r>
        <w:rPr>
          <w:lang w:val="hr-HR"/>
        </w:rPr>
        <w:t>PDV broj: Nije u sistemu PDV-a</w:t>
      </w:r>
    </w:p>
    <w:p w:rsidR="00081D94" w:rsidRPr="00081D94" w:rsidRDefault="00081D94" w:rsidP="00081D94">
      <w:pPr>
        <w:rPr>
          <w:lang w:val="hr-HR"/>
        </w:rPr>
      </w:pPr>
      <w:r w:rsidRPr="00081D94">
        <w:rPr>
          <w:lang w:val="hr-HR"/>
        </w:rPr>
        <w:t>ID broj: 4303599170003</w:t>
      </w:r>
    </w:p>
    <w:p w:rsidR="00443627" w:rsidRDefault="00081D94" w:rsidP="00081D94">
      <w:pPr>
        <w:rPr>
          <w:lang w:val="hr-HR"/>
        </w:rPr>
      </w:pPr>
      <w:r w:rsidRPr="00081D94">
        <w:rPr>
          <w:lang w:val="hr-HR"/>
        </w:rPr>
        <w:t>Mob: 062/451-999</w:t>
      </w:r>
    </w:p>
    <w:p w:rsidR="00B64519" w:rsidRPr="00081D94" w:rsidRDefault="00B64519" w:rsidP="00081D94">
      <w:pPr>
        <w:rPr>
          <w:lang w:val="hr-HR"/>
        </w:rPr>
      </w:pPr>
      <w:r>
        <w:rPr>
          <w:lang w:val="hr-HR"/>
        </w:rPr>
        <w:t xml:space="preserve">E-mail: </w:t>
      </w:r>
      <w:hyperlink r:id="rId8" w:history="1">
        <w:r w:rsidRPr="00136E85">
          <w:rPr>
            <w:rStyle w:val="Hyperlink"/>
            <w:lang w:val="hr-HR"/>
          </w:rPr>
          <w:t>autoservis.vedo@hotmail.com</w:t>
        </w:r>
      </w:hyperlink>
      <w:r>
        <w:rPr>
          <w:lang w:val="hr-HR"/>
        </w:rPr>
        <w:t xml:space="preserve"> </w:t>
      </w:r>
    </w:p>
    <w:p w:rsidR="00081D94" w:rsidRPr="00443627" w:rsidRDefault="00081D94" w:rsidP="00081D94">
      <w:pPr>
        <w:jc w:val="both"/>
        <w:rPr>
          <w:bCs/>
          <w:lang w:val="hr-HR"/>
        </w:rPr>
      </w:pPr>
    </w:p>
    <w:p w:rsidR="00896040" w:rsidRDefault="003F5D37" w:rsidP="00436D93">
      <w:pPr>
        <w:rPr>
          <w:b/>
          <w:bCs/>
          <w:lang w:val="hr-HR"/>
        </w:rPr>
      </w:pPr>
      <w:r w:rsidRPr="00D44FD3">
        <w:rPr>
          <w:b/>
          <w:bCs/>
          <w:lang w:val="hr-HR"/>
        </w:rPr>
        <w:t>zaključili su</w:t>
      </w:r>
      <w:r w:rsidR="00436D93">
        <w:rPr>
          <w:b/>
          <w:bCs/>
          <w:lang w:val="hr-HR"/>
        </w:rPr>
        <w:t xml:space="preserve">: </w:t>
      </w:r>
    </w:p>
    <w:p w:rsidR="00DE105B" w:rsidRDefault="00DE105B" w:rsidP="00531A87">
      <w:pPr>
        <w:rPr>
          <w:b/>
          <w:lang w:val="hr-HR"/>
        </w:rPr>
      </w:pPr>
    </w:p>
    <w:p w:rsidR="00F51AC3" w:rsidRDefault="003F5D37" w:rsidP="009F0D51">
      <w:pPr>
        <w:jc w:val="center"/>
        <w:rPr>
          <w:b/>
          <w:lang w:val="hr-HR"/>
        </w:rPr>
      </w:pPr>
      <w:r w:rsidRPr="00D44FD3">
        <w:rPr>
          <w:b/>
          <w:lang w:val="hr-HR"/>
        </w:rPr>
        <w:t>U G O V O R</w:t>
      </w:r>
    </w:p>
    <w:p w:rsidR="00F51AC3" w:rsidRDefault="00B64519" w:rsidP="009F0D51">
      <w:pPr>
        <w:jc w:val="center"/>
        <w:rPr>
          <w:b/>
          <w:lang w:val="hr-HR"/>
        </w:rPr>
      </w:pPr>
      <w:r>
        <w:rPr>
          <w:b/>
          <w:lang w:val="hr-HR"/>
        </w:rPr>
        <w:t xml:space="preserve"> z</w:t>
      </w:r>
      <w:r w:rsidR="00F51AC3">
        <w:rPr>
          <w:b/>
          <w:lang w:val="hr-HR"/>
        </w:rPr>
        <w:t>a</w:t>
      </w:r>
      <w:r>
        <w:rPr>
          <w:b/>
          <w:lang w:val="hr-HR"/>
        </w:rPr>
        <w:t xml:space="preserve"> vršenje usluge</w:t>
      </w:r>
      <w:r w:rsidR="009F0D51">
        <w:rPr>
          <w:b/>
          <w:lang w:val="hr-HR"/>
        </w:rPr>
        <w:t>:</w:t>
      </w:r>
    </w:p>
    <w:p w:rsidR="00B64519" w:rsidRDefault="00B64519" w:rsidP="00B64519">
      <w:pPr>
        <w:pStyle w:val="Heading5"/>
        <w:tabs>
          <w:tab w:val="clear" w:pos="0"/>
        </w:tabs>
        <w:snapToGrid w:val="0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        Usluga popravke vozila Citroen kamion registarskih oznaka K61-J-387 , </w:t>
      </w:r>
    </w:p>
    <w:p w:rsidR="00081D94" w:rsidRPr="00B64519" w:rsidRDefault="00B64519" w:rsidP="00B64519">
      <w:pPr>
        <w:pStyle w:val="Heading5"/>
        <w:tabs>
          <w:tab w:val="clear" w:pos="0"/>
        </w:tabs>
        <w:snapToGrid w:val="0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</w:t>
      </w:r>
      <w:r w:rsidRPr="0075145A">
        <w:rPr>
          <w:color w:val="000000"/>
          <w:sz w:val="24"/>
        </w:rPr>
        <w:t>usljed kvara uzrokovanog saobraćajnom nezgodom</w:t>
      </w:r>
    </w:p>
    <w:p w:rsidR="00B64519" w:rsidRDefault="00B64519" w:rsidP="00081D94">
      <w:pPr>
        <w:jc w:val="center"/>
        <w:rPr>
          <w:b/>
          <w:bCs/>
        </w:rPr>
      </w:pPr>
    </w:p>
    <w:p w:rsidR="00B64519" w:rsidRDefault="00B64519" w:rsidP="00081D94">
      <w:pPr>
        <w:jc w:val="center"/>
        <w:rPr>
          <w:b/>
          <w:bCs/>
        </w:rPr>
      </w:pPr>
    </w:p>
    <w:p w:rsidR="00B64519" w:rsidRDefault="00B64519" w:rsidP="00081D94">
      <w:pPr>
        <w:jc w:val="center"/>
        <w:rPr>
          <w:b/>
          <w:lang w:val="hr-HR"/>
        </w:rPr>
      </w:pPr>
    </w:p>
    <w:p w:rsidR="003F5D37" w:rsidRPr="00575476" w:rsidRDefault="003F5D37" w:rsidP="00575476">
      <w:pPr>
        <w:jc w:val="center"/>
        <w:rPr>
          <w:b/>
          <w:lang w:val="hr-HR"/>
        </w:rPr>
      </w:pPr>
      <w:r w:rsidRPr="00D44FD3">
        <w:rPr>
          <w:b/>
          <w:lang w:val="hr-HR"/>
        </w:rPr>
        <w:t>Član 1.</w:t>
      </w:r>
    </w:p>
    <w:p w:rsidR="00B64519" w:rsidRPr="00575476" w:rsidRDefault="003F5D37" w:rsidP="00B64519">
      <w:pPr>
        <w:pStyle w:val="Heading5"/>
        <w:tabs>
          <w:tab w:val="clear" w:pos="0"/>
        </w:tabs>
        <w:snapToGrid w:val="0"/>
        <w:jc w:val="left"/>
        <w:rPr>
          <w:color w:val="000000"/>
          <w:sz w:val="24"/>
        </w:rPr>
      </w:pPr>
      <w:r w:rsidRPr="00575476">
        <w:rPr>
          <w:b w:val="0"/>
          <w:sz w:val="24"/>
          <w:lang w:val="hr-HR"/>
        </w:rPr>
        <w:t>Predmet ugovora je</w:t>
      </w:r>
      <w:r w:rsidR="00575476">
        <w:rPr>
          <w:b w:val="0"/>
          <w:sz w:val="24"/>
          <w:lang w:val="hr-HR"/>
        </w:rPr>
        <w:t>:</w:t>
      </w:r>
      <w:r w:rsidR="00D777A8" w:rsidRPr="00575476">
        <w:rPr>
          <w:b w:val="0"/>
          <w:color w:val="000000"/>
        </w:rPr>
        <w:t xml:space="preserve"> </w:t>
      </w:r>
      <w:r w:rsidR="00B64519" w:rsidRPr="00575476">
        <w:rPr>
          <w:color w:val="000000"/>
          <w:sz w:val="24"/>
        </w:rPr>
        <w:t xml:space="preserve">Usluga popravke vozila Citroen kamion registarskih oznaka </w:t>
      </w:r>
    </w:p>
    <w:p w:rsidR="00B64519" w:rsidRPr="00575476" w:rsidRDefault="00B64519" w:rsidP="00B64519">
      <w:pPr>
        <w:pStyle w:val="Heading5"/>
        <w:tabs>
          <w:tab w:val="clear" w:pos="0"/>
        </w:tabs>
        <w:snapToGrid w:val="0"/>
        <w:jc w:val="left"/>
        <w:rPr>
          <w:b w:val="0"/>
          <w:sz w:val="24"/>
          <w:lang w:val="hr-HR"/>
        </w:rPr>
      </w:pPr>
      <w:r w:rsidRPr="00575476">
        <w:rPr>
          <w:color w:val="000000"/>
          <w:sz w:val="24"/>
        </w:rPr>
        <w:t>K61-J-387, usljed kvara uzrokovanog saobraćajnom nezgodom</w:t>
      </w:r>
      <w:r w:rsidRPr="00575476">
        <w:rPr>
          <w:b w:val="0"/>
          <w:color w:val="000000"/>
          <w:sz w:val="24"/>
        </w:rPr>
        <w:t xml:space="preserve"> </w:t>
      </w:r>
      <w:r w:rsidR="00D777A8" w:rsidRPr="00575476">
        <w:rPr>
          <w:b w:val="0"/>
          <w:sz w:val="24"/>
          <w:lang w:val="hr-HR"/>
        </w:rPr>
        <w:t xml:space="preserve">prema </w:t>
      </w:r>
      <w:r w:rsidR="00436D93" w:rsidRPr="00575476">
        <w:rPr>
          <w:b w:val="0"/>
          <w:sz w:val="24"/>
          <w:lang w:val="hr-HR"/>
        </w:rPr>
        <w:t>p</w:t>
      </w:r>
      <w:r w:rsidR="00D777A8" w:rsidRPr="00575476">
        <w:rPr>
          <w:b w:val="0"/>
          <w:sz w:val="24"/>
          <w:lang w:val="hr-HR"/>
        </w:rPr>
        <w:t xml:space="preserve">onudi </w:t>
      </w:r>
      <w:r w:rsidR="008D0266" w:rsidRPr="00575476">
        <w:rPr>
          <w:b w:val="0"/>
          <w:sz w:val="24"/>
          <w:lang w:val="hr-HR"/>
        </w:rPr>
        <w:t xml:space="preserve">broj: </w:t>
      </w:r>
    </w:p>
    <w:p w:rsidR="00575476" w:rsidRDefault="00B64519" w:rsidP="00575476">
      <w:pPr>
        <w:pStyle w:val="Heading5"/>
        <w:tabs>
          <w:tab w:val="clear" w:pos="0"/>
        </w:tabs>
        <w:snapToGrid w:val="0"/>
        <w:jc w:val="left"/>
        <w:rPr>
          <w:b w:val="0"/>
          <w:sz w:val="24"/>
          <w:lang w:val="hr-HR"/>
        </w:rPr>
      </w:pPr>
      <w:r w:rsidRPr="00575476">
        <w:rPr>
          <w:b w:val="0"/>
          <w:sz w:val="24"/>
          <w:lang w:val="hr-HR"/>
        </w:rPr>
        <w:t>09</w:t>
      </w:r>
      <w:r w:rsidR="009F0D51" w:rsidRPr="00575476">
        <w:rPr>
          <w:b w:val="0"/>
          <w:sz w:val="24"/>
          <w:lang w:val="hr-HR"/>
        </w:rPr>
        <w:t>/</w:t>
      </w:r>
      <w:r w:rsidR="00DE740D" w:rsidRPr="00575476">
        <w:rPr>
          <w:b w:val="0"/>
          <w:sz w:val="24"/>
          <w:lang w:val="hr-HR"/>
        </w:rPr>
        <w:t>2</w:t>
      </w:r>
      <w:r w:rsidR="009F0D51" w:rsidRPr="00575476">
        <w:rPr>
          <w:b w:val="0"/>
          <w:sz w:val="24"/>
          <w:lang w:val="hr-HR"/>
        </w:rPr>
        <w:t>3</w:t>
      </w:r>
      <w:r w:rsidR="00DE740D" w:rsidRPr="00575476">
        <w:rPr>
          <w:b w:val="0"/>
          <w:sz w:val="24"/>
          <w:lang w:val="hr-HR"/>
        </w:rPr>
        <w:t xml:space="preserve"> </w:t>
      </w:r>
      <w:r w:rsidRPr="00575476">
        <w:rPr>
          <w:b w:val="0"/>
          <w:sz w:val="24"/>
          <w:lang w:val="hr-HR"/>
        </w:rPr>
        <w:t>od 24.03</w:t>
      </w:r>
      <w:r w:rsidR="009F0D51" w:rsidRPr="00575476">
        <w:rPr>
          <w:b w:val="0"/>
          <w:sz w:val="24"/>
          <w:lang w:val="hr-HR"/>
        </w:rPr>
        <w:t>.2023</w:t>
      </w:r>
      <w:r w:rsidR="008D0266" w:rsidRPr="00575476">
        <w:rPr>
          <w:b w:val="0"/>
          <w:sz w:val="24"/>
          <w:lang w:val="hr-HR"/>
        </w:rPr>
        <w:t>. godine</w:t>
      </w:r>
      <w:r w:rsidR="00436D93" w:rsidRPr="00575476">
        <w:rPr>
          <w:b w:val="0"/>
          <w:sz w:val="24"/>
          <w:lang w:val="hr-HR"/>
        </w:rPr>
        <w:t xml:space="preserve"> </w:t>
      </w:r>
      <w:r w:rsidR="000A539F" w:rsidRPr="00575476">
        <w:rPr>
          <w:b w:val="0"/>
          <w:sz w:val="24"/>
          <w:lang w:val="hr-HR"/>
        </w:rPr>
        <w:t xml:space="preserve"> i</w:t>
      </w:r>
      <w:r w:rsidRPr="00575476">
        <w:rPr>
          <w:b w:val="0"/>
          <w:sz w:val="24"/>
          <w:lang w:val="hr-HR"/>
        </w:rPr>
        <w:t xml:space="preserve"> </w:t>
      </w:r>
      <w:r w:rsidR="003F5D37" w:rsidRPr="00575476">
        <w:rPr>
          <w:b w:val="0"/>
          <w:sz w:val="24"/>
          <w:lang w:val="hr-HR"/>
        </w:rPr>
        <w:t xml:space="preserve"> u skladu sa Odlukom o nabavci broj:</w:t>
      </w:r>
      <w:r w:rsidR="00D777A8" w:rsidRPr="00575476">
        <w:rPr>
          <w:b w:val="0"/>
          <w:color w:val="000000"/>
          <w:sz w:val="24"/>
        </w:rPr>
        <w:t xml:space="preserve"> </w:t>
      </w:r>
      <w:r w:rsidR="00081D94" w:rsidRPr="00575476">
        <w:rPr>
          <w:b w:val="0"/>
          <w:sz w:val="24"/>
          <w:lang w:val="hr-HR"/>
        </w:rPr>
        <w:t>01/1-11-1-</w:t>
      </w:r>
      <w:r w:rsidRPr="00575476">
        <w:rPr>
          <w:b w:val="0"/>
          <w:sz w:val="24"/>
          <w:lang w:val="hr-HR"/>
        </w:rPr>
        <w:t xml:space="preserve">126/23 </w:t>
      </w:r>
      <w:r w:rsidR="00DE105B" w:rsidRPr="00575476">
        <w:rPr>
          <w:b w:val="0"/>
          <w:sz w:val="24"/>
          <w:lang w:val="hr-HR"/>
        </w:rPr>
        <w:t xml:space="preserve"> </w:t>
      </w:r>
    </w:p>
    <w:p w:rsidR="003F5D37" w:rsidRPr="00575476" w:rsidRDefault="001661D6" w:rsidP="00575476">
      <w:pPr>
        <w:pStyle w:val="Heading5"/>
        <w:tabs>
          <w:tab w:val="clear" w:pos="0"/>
        </w:tabs>
        <w:snapToGrid w:val="0"/>
        <w:jc w:val="left"/>
        <w:rPr>
          <w:b w:val="0"/>
          <w:sz w:val="24"/>
          <w:lang w:val="hr-HR"/>
        </w:rPr>
      </w:pPr>
      <w:r>
        <w:rPr>
          <w:b w:val="0"/>
          <w:sz w:val="24"/>
          <w:lang w:val="hr-HR"/>
        </w:rPr>
        <w:t>od 12.04</w:t>
      </w:r>
      <w:r w:rsidR="00531A87" w:rsidRPr="00575476">
        <w:rPr>
          <w:b w:val="0"/>
          <w:sz w:val="24"/>
          <w:lang w:val="hr-HR"/>
        </w:rPr>
        <w:t>.2023</w:t>
      </w:r>
      <w:r w:rsidR="00436D93" w:rsidRPr="00575476">
        <w:rPr>
          <w:b w:val="0"/>
          <w:sz w:val="24"/>
          <w:lang w:val="hr-HR"/>
        </w:rPr>
        <w:t>. godine.</w:t>
      </w:r>
      <w:r w:rsidR="009F0D51" w:rsidRPr="00575476">
        <w:rPr>
          <w:b w:val="0"/>
          <w:sz w:val="24"/>
          <w:lang w:val="hr-HR"/>
        </w:rPr>
        <w:t xml:space="preserve">  </w:t>
      </w:r>
    </w:p>
    <w:p w:rsidR="00A67B66" w:rsidRDefault="00A67B66">
      <w:pPr>
        <w:jc w:val="center"/>
        <w:rPr>
          <w:b/>
          <w:lang w:val="hr-HR"/>
        </w:rPr>
      </w:pPr>
    </w:p>
    <w:p w:rsidR="003F5D37" w:rsidRPr="00575476" w:rsidRDefault="003F5D37" w:rsidP="00575476">
      <w:pPr>
        <w:jc w:val="center"/>
        <w:rPr>
          <w:b/>
          <w:lang w:val="hr-HR"/>
        </w:rPr>
      </w:pPr>
      <w:r w:rsidRPr="00D44FD3">
        <w:rPr>
          <w:b/>
          <w:lang w:val="hr-HR"/>
        </w:rPr>
        <w:t xml:space="preserve">Član 2. </w:t>
      </w:r>
    </w:p>
    <w:p w:rsidR="00C32726" w:rsidRPr="00531A87" w:rsidRDefault="00C32726" w:rsidP="00C32726">
      <w:pPr>
        <w:jc w:val="both"/>
        <w:rPr>
          <w:lang w:val="hr-HR"/>
        </w:rPr>
      </w:pPr>
      <w:r>
        <w:rPr>
          <w:color w:val="000000"/>
          <w:lang w:val="hr-HR"/>
        </w:rPr>
        <w:t xml:space="preserve">Osoba zadužena ispred </w:t>
      </w:r>
      <w:r w:rsidR="00081D94">
        <w:rPr>
          <w:color w:val="000000"/>
          <w:lang w:val="hr-HR"/>
        </w:rPr>
        <w:t>Sektora za tehničke poslove i obezbjeđenje</w:t>
      </w:r>
      <w:r>
        <w:rPr>
          <w:color w:val="000000"/>
          <w:lang w:val="hr-HR"/>
        </w:rPr>
        <w:t xml:space="preserve"> obavezuje se da stupi u kontakt sa </w:t>
      </w:r>
      <w:r w:rsidR="002F7552">
        <w:rPr>
          <w:color w:val="000000"/>
          <w:lang w:val="hr-HR"/>
        </w:rPr>
        <w:t>Vršiocem usluge</w:t>
      </w:r>
      <w:r>
        <w:rPr>
          <w:color w:val="000000"/>
          <w:lang w:val="hr-HR"/>
        </w:rPr>
        <w:t xml:space="preserve"> i dogovori detalje </w:t>
      </w:r>
      <w:r w:rsidR="00EF6F24">
        <w:rPr>
          <w:color w:val="000000"/>
          <w:lang w:val="hr-HR"/>
        </w:rPr>
        <w:t>realizacije usluge</w:t>
      </w:r>
      <w:r>
        <w:rPr>
          <w:color w:val="000000"/>
          <w:lang w:val="hr-HR"/>
        </w:rPr>
        <w:t xml:space="preserve">. </w:t>
      </w:r>
      <w:r>
        <w:rPr>
          <w:lang w:val="hr-HR"/>
        </w:rPr>
        <w:t xml:space="preserve">Naručilac zadržava pravo jednostranog raskida Ugovora, ako </w:t>
      </w:r>
      <w:r w:rsidR="009F0D51">
        <w:rPr>
          <w:lang w:val="hr-HR"/>
        </w:rPr>
        <w:t>se ne ispoštuje ugovoreni rok pružanja usluge.</w:t>
      </w:r>
      <w:r w:rsidR="00A05BAE">
        <w:rPr>
          <w:lang w:val="hr-HR"/>
        </w:rPr>
        <w:t xml:space="preserve"> </w:t>
      </w:r>
    </w:p>
    <w:p w:rsidR="00292906" w:rsidRDefault="00292906" w:rsidP="00DE105B">
      <w:pPr>
        <w:rPr>
          <w:b/>
          <w:lang w:val="hr-HR"/>
        </w:rPr>
      </w:pPr>
    </w:p>
    <w:p w:rsidR="00477B48" w:rsidRDefault="00477B48" w:rsidP="00531A87">
      <w:pPr>
        <w:jc w:val="center"/>
        <w:rPr>
          <w:b/>
          <w:lang w:val="hr-HR"/>
        </w:rPr>
      </w:pPr>
      <w:r w:rsidRPr="00D44FD3">
        <w:rPr>
          <w:b/>
          <w:lang w:val="hr-HR"/>
        </w:rPr>
        <w:t xml:space="preserve">Član </w:t>
      </w:r>
      <w:r>
        <w:rPr>
          <w:b/>
          <w:lang w:val="hr-HR"/>
        </w:rPr>
        <w:t>3</w:t>
      </w:r>
      <w:r w:rsidRPr="00D44FD3">
        <w:rPr>
          <w:b/>
          <w:lang w:val="hr-HR"/>
        </w:rPr>
        <w:t>.</w:t>
      </w:r>
    </w:p>
    <w:p w:rsidR="00B64519" w:rsidRDefault="00B64519" w:rsidP="00B64519">
      <w:pPr>
        <w:jc w:val="both"/>
        <w:rPr>
          <w:lang w:val="hr-HR"/>
        </w:rPr>
      </w:pPr>
      <w:r>
        <w:rPr>
          <w:lang w:val="bs-Latn-BA"/>
        </w:rPr>
        <w:t xml:space="preserve">Naručilac se obavezuje da će plaćanje izvršiti nakon ispostavljanja fakture u roku od 30 (trideset) dana na kojoj će Vršilac usluge </w:t>
      </w:r>
      <w:r w:rsidRPr="00483CC9">
        <w:rPr>
          <w:b/>
          <w:lang w:val="bs-Latn-BA"/>
        </w:rPr>
        <w:t xml:space="preserve">OBAVEZNO upisati i broj </w:t>
      </w:r>
      <w:r>
        <w:rPr>
          <w:b/>
          <w:lang w:val="bs-Latn-BA"/>
        </w:rPr>
        <w:t xml:space="preserve">ovog </w:t>
      </w:r>
      <w:r w:rsidRPr="00483CC9">
        <w:rPr>
          <w:b/>
          <w:lang w:val="bs-Latn-BA"/>
        </w:rPr>
        <w:t>ugovora</w:t>
      </w:r>
      <w:r>
        <w:rPr>
          <w:b/>
          <w:lang w:val="bs-Latn-BA"/>
        </w:rPr>
        <w:t>.</w:t>
      </w:r>
    </w:p>
    <w:p w:rsidR="00B64519" w:rsidRPr="00531A87" w:rsidRDefault="00B64519" w:rsidP="00B64519">
      <w:pPr>
        <w:rPr>
          <w:b/>
          <w:lang w:val="hr-HR"/>
        </w:rPr>
      </w:pPr>
    </w:p>
    <w:p w:rsidR="00B64519" w:rsidRDefault="00B64519" w:rsidP="00B64519">
      <w:pPr>
        <w:jc w:val="center"/>
        <w:rPr>
          <w:b/>
          <w:color w:val="000000"/>
          <w:lang w:val="hr-HR"/>
        </w:rPr>
      </w:pPr>
      <w:bookmarkStart w:id="0" w:name="_Hlk107299438"/>
      <w:r>
        <w:rPr>
          <w:b/>
          <w:color w:val="000000"/>
          <w:lang w:val="hr-HR"/>
        </w:rPr>
        <w:t>CIJENA: 4.700,00 KM</w:t>
      </w:r>
    </w:p>
    <w:p w:rsidR="00B64519" w:rsidRDefault="00B64519" w:rsidP="00B64519">
      <w:pPr>
        <w:jc w:val="center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 xml:space="preserve"> Nije u sistemu PDV-a</w:t>
      </w:r>
    </w:p>
    <w:p w:rsidR="00B64519" w:rsidRDefault="00B64519" w:rsidP="00B64519">
      <w:pPr>
        <w:jc w:val="center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>UKUPNO: 4.700,00 KM</w:t>
      </w:r>
    </w:p>
    <w:p w:rsidR="00B64519" w:rsidRDefault="00B64519" w:rsidP="00B64519">
      <w:pPr>
        <w:jc w:val="center"/>
        <w:rPr>
          <w:lang w:val="hr-HR"/>
        </w:rPr>
      </w:pPr>
      <w:r>
        <w:rPr>
          <w:b/>
          <w:color w:val="000000"/>
          <w:lang w:val="hr-HR"/>
        </w:rPr>
        <w:t>(slovima: četirihiljadesedamstotina i 00/100 KM)</w:t>
      </w:r>
    </w:p>
    <w:bookmarkEnd w:id="0"/>
    <w:p w:rsidR="00531A87" w:rsidRDefault="00531A87" w:rsidP="00C32726">
      <w:pPr>
        <w:rPr>
          <w:b/>
          <w:color w:val="000000"/>
          <w:lang w:val="hr-HR"/>
        </w:rPr>
      </w:pPr>
    </w:p>
    <w:p w:rsidR="00896040" w:rsidRDefault="00896040" w:rsidP="00C32726">
      <w:pPr>
        <w:rPr>
          <w:b/>
          <w:color w:val="000000"/>
          <w:lang w:val="hr-HR"/>
        </w:rPr>
      </w:pPr>
    </w:p>
    <w:p w:rsidR="003F5D37" w:rsidRPr="00D44FD3" w:rsidRDefault="003F5D37" w:rsidP="00575476">
      <w:pPr>
        <w:jc w:val="center"/>
        <w:rPr>
          <w:b/>
          <w:lang w:val="hr-HR"/>
        </w:rPr>
      </w:pPr>
      <w:r w:rsidRPr="00D44FD3">
        <w:rPr>
          <w:b/>
          <w:color w:val="000000"/>
          <w:lang w:val="hr-HR"/>
        </w:rPr>
        <w:t xml:space="preserve">Član </w:t>
      </w:r>
      <w:r w:rsidR="00531A87">
        <w:rPr>
          <w:b/>
          <w:color w:val="000000"/>
          <w:lang w:val="hr-HR"/>
        </w:rPr>
        <w:t>4</w:t>
      </w:r>
      <w:r w:rsidR="00242E4E">
        <w:rPr>
          <w:b/>
          <w:color w:val="000000"/>
          <w:lang w:val="hr-HR"/>
        </w:rPr>
        <w:t>.</w:t>
      </w:r>
    </w:p>
    <w:p w:rsidR="00531A87" w:rsidRDefault="00531A87" w:rsidP="00531A87">
      <w:pPr>
        <w:jc w:val="both"/>
        <w:rPr>
          <w:color w:val="000000"/>
          <w:lang w:val="bs-Latn-BA"/>
        </w:rPr>
      </w:pPr>
      <w:r w:rsidRPr="00D44FD3">
        <w:rPr>
          <w:lang w:val="hr-HR"/>
        </w:rPr>
        <w:t>U slučaju probijanja rokova utvrđenih članom 2. ovog Ugovora</w:t>
      </w:r>
      <w:r w:rsidR="00A05BAE">
        <w:rPr>
          <w:lang w:val="hr-HR"/>
        </w:rPr>
        <w:t>,</w:t>
      </w:r>
      <w:r w:rsidRPr="00D44FD3">
        <w:rPr>
          <w:lang w:val="hr-HR"/>
        </w:rPr>
        <w:t xml:space="preserve"> </w:t>
      </w:r>
      <w:r w:rsidR="00081D94">
        <w:rPr>
          <w:lang w:val="hr-HR"/>
        </w:rPr>
        <w:t>Vršilac</w:t>
      </w:r>
      <w:r w:rsidR="009F0D51">
        <w:rPr>
          <w:lang w:val="hr-HR"/>
        </w:rPr>
        <w:t xml:space="preserve"> usluge</w:t>
      </w:r>
      <w:r>
        <w:rPr>
          <w:lang w:val="hr-HR"/>
        </w:rPr>
        <w:t xml:space="preserve"> </w:t>
      </w:r>
      <w:r w:rsidRPr="00D44FD3">
        <w:rPr>
          <w:lang w:val="hr-HR"/>
        </w:rPr>
        <w:t xml:space="preserve">će platiti </w:t>
      </w:r>
      <w:r>
        <w:rPr>
          <w:lang w:val="hr-HR"/>
        </w:rPr>
        <w:t>ugovorenu kaznu u iznosu od 1,0</w:t>
      </w:r>
      <w:r w:rsidRPr="00D44FD3">
        <w:rPr>
          <w:lang w:val="hr-HR"/>
        </w:rPr>
        <w:t>% vrijednosti ugovo</w:t>
      </w:r>
      <w:r>
        <w:rPr>
          <w:lang w:val="hr-HR"/>
        </w:rPr>
        <w:t>ra</w:t>
      </w:r>
      <w:r w:rsidRPr="00D44FD3">
        <w:rPr>
          <w:lang w:val="hr-HR"/>
        </w:rPr>
        <w:t xml:space="preserve">, za svaki dan kašnjenja, </w:t>
      </w:r>
      <w:r>
        <w:rPr>
          <w:lang w:val="hr-HR"/>
        </w:rPr>
        <w:t>do urednog ispunjenja</w:t>
      </w:r>
      <w:r w:rsidRPr="00D44FD3">
        <w:rPr>
          <w:lang w:val="hr-HR"/>
        </w:rPr>
        <w:t>, s tim da ukupan iznos u</w:t>
      </w:r>
      <w:r>
        <w:rPr>
          <w:lang w:val="hr-HR"/>
        </w:rPr>
        <w:t>govorene kazne ne može preći 10</w:t>
      </w:r>
      <w:r w:rsidRPr="00D44FD3">
        <w:rPr>
          <w:lang w:val="hr-HR"/>
        </w:rPr>
        <w:t>% od ukupne ugovorene vrijednosti</w:t>
      </w:r>
      <w:r>
        <w:rPr>
          <w:lang w:val="hr-HR"/>
        </w:rPr>
        <w:t>.</w:t>
      </w:r>
      <w:r w:rsidRPr="00D44FD3">
        <w:rPr>
          <w:lang w:val="hr-HR"/>
        </w:rPr>
        <w:t xml:space="preserve"> Odabrani </w:t>
      </w:r>
      <w:r w:rsidR="00BA2A4E">
        <w:rPr>
          <w:lang w:val="hr-HR"/>
        </w:rPr>
        <w:t>Vršilac</w:t>
      </w:r>
      <w:r w:rsidR="009F0D51">
        <w:rPr>
          <w:lang w:val="hr-HR"/>
        </w:rPr>
        <w:t xml:space="preserve"> usluge</w:t>
      </w:r>
      <w:r w:rsidRPr="00D44FD3">
        <w:rPr>
          <w:lang w:val="hr-HR"/>
        </w:rPr>
        <w:t xml:space="preserve"> </w:t>
      </w:r>
      <w:r w:rsidR="00BA2A4E" w:rsidRPr="00D44FD3">
        <w:rPr>
          <w:lang w:val="hr-HR"/>
        </w:rPr>
        <w:t xml:space="preserve">dužan </w:t>
      </w:r>
      <w:r w:rsidRPr="00D44FD3">
        <w:rPr>
          <w:lang w:val="hr-HR"/>
        </w:rPr>
        <w:t>je platiti ugovorenu kaznu u roku od 7 (sedam) dana od dana prijema zahtjeva za plać</w:t>
      </w:r>
      <w:r>
        <w:rPr>
          <w:lang w:val="hr-HR"/>
        </w:rPr>
        <w:t>anje od strane ugovornog organa</w:t>
      </w:r>
      <w:r w:rsidRPr="00D44FD3">
        <w:rPr>
          <w:lang w:val="hr-HR"/>
        </w:rPr>
        <w:t>.</w:t>
      </w:r>
      <w:r>
        <w:rPr>
          <w:lang w:val="hr-HR"/>
        </w:rPr>
        <w:t xml:space="preserve"> </w:t>
      </w:r>
      <w:r w:rsidRPr="00D44FD3">
        <w:rPr>
          <w:color w:val="000000"/>
        </w:rPr>
        <w:t>Ugovorni organ ne</w:t>
      </w:r>
      <w:r w:rsidRPr="00D44FD3">
        <w:rPr>
          <w:color w:val="000000"/>
          <w:lang w:val="bs-Latn-BA"/>
        </w:rPr>
        <w:t>će naplatiti ugovorenu kaznu ukoliko je do kašnjenja došlo usljed više sile. Pod višom silom se podrazum</w:t>
      </w:r>
      <w:r>
        <w:rPr>
          <w:color w:val="000000"/>
          <w:lang w:val="bs-Latn-BA"/>
        </w:rPr>
        <w:t>i</w:t>
      </w:r>
      <w:r w:rsidRPr="00D44FD3">
        <w:rPr>
          <w:color w:val="000000"/>
          <w:lang w:val="bs-Latn-BA"/>
        </w:rPr>
        <w:t xml:space="preserve">jeva slučaj kada ispunjenje obaveze postane nemoguće zbog vanrednih vanjskih događaja na koje izabrani </w:t>
      </w:r>
      <w:r w:rsidR="002F7552">
        <w:rPr>
          <w:color w:val="000000"/>
          <w:lang w:val="bs-Latn-BA"/>
        </w:rPr>
        <w:t>Vršilac usluge</w:t>
      </w:r>
      <w:r>
        <w:rPr>
          <w:color w:val="000000"/>
          <w:lang w:val="bs-Latn-BA"/>
        </w:rPr>
        <w:t xml:space="preserve"> </w:t>
      </w:r>
      <w:r w:rsidRPr="00D44FD3">
        <w:rPr>
          <w:color w:val="000000"/>
          <w:lang w:val="bs-Latn-BA"/>
        </w:rPr>
        <w:t>nije mogao uticati</w:t>
      </w:r>
      <w:r w:rsidR="00BA2A4E">
        <w:rPr>
          <w:color w:val="000000"/>
          <w:lang w:val="bs-Latn-BA"/>
        </w:rPr>
        <w:t>,</w:t>
      </w:r>
      <w:r w:rsidRPr="00D44FD3">
        <w:rPr>
          <w:color w:val="000000"/>
          <w:lang w:val="bs-Latn-BA"/>
        </w:rPr>
        <w:t xml:space="preserve"> niti ih predvidjeti.</w:t>
      </w:r>
    </w:p>
    <w:p w:rsidR="00B64519" w:rsidRPr="00B64519" w:rsidRDefault="00B64519" w:rsidP="00531A87">
      <w:pPr>
        <w:jc w:val="both"/>
        <w:rPr>
          <w:lang w:val="hr-HR"/>
        </w:rPr>
      </w:pPr>
    </w:p>
    <w:p w:rsidR="00B5072F" w:rsidRPr="00B64519" w:rsidRDefault="00B5072F" w:rsidP="00B64519">
      <w:pPr>
        <w:jc w:val="center"/>
        <w:rPr>
          <w:b/>
          <w:lang w:val="hr-HR"/>
        </w:rPr>
      </w:pPr>
      <w:r w:rsidRPr="00D44FD3">
        <w:rPr>
          <w:b/>
          <w:lang w:val="hr-HR"/>
        </w:rPr>
        <w:t xml:space="preserve">Član </w:t>
      </w:r>
      <w:r>
        <w:rPr>
          <w:b/>
          <w:lang w:val="hr-HR"/>
        </w:rPr>
        <w:t>5</w:t>
      </w:r>
      <w:r w:rsidRPr="00D44FD3">
        <w:rPr>
          <w:b/>
          <w:lang w:val="hr-HR"/>
        </w:rPr>
        <w:t>.</w:t>
      </w:r>
    </w:p>
    <w:p w:rsidR="00DE105B" w:rsidRDefault="00B5072F">
      <w:pPr>
        <w:jc w:val="both"/>
        <w:rPr>
          <w:lang w:val="hr-HR"/>
        </w:rPr>
      </w:pPr>
      <w:r w:rsidRPr="00D44FD3">
        <w:rPr>
          <w:lang w:val="hr-HR"/>
        </w:rPr>
        <w:t>Sve eventualne sporove ugovorne strane će rješavati sporazumno, u duhu dobrih poslovnih običaja, a ukoliko se ne postigne saglasnost nadležan je Općinski sud u Sarajevu.</w:t>
      </w:r>
    </w:p>
    <w:p w:rsidR="00B64519" w:rsidRPr="00F51AC3" w:rsidRDefault="00B64519">
      <w:pPr>
        <w:jc w:val="both"/>
        <w:rPr>
          <w:lang w:val="hr-HR"/>
        </w:rPr>
      </w:pPr>
    </w:p>
    <w:p w:rsidR="00477B48" w:rsidRPr="00575476" w:rsidRDefault="003F5D37" w:rsidP="00575476">
      <w:pPr>
        <w:jc w:val="center"/>
        <w:rPr>
          <w:b/>
          <w:lang w:val="hr-HR"/>
        </w:rPr>
      </w:pPr>
      <w:r w:rsidRPr="00D44FD3">
        <w:rPr>
          <w:b/>
          <w:lang w:val="hr-HR"/>
        </w:rPr>
        <w:t xml:space="preserve">Član </w:t>
      </w:r>
      <w:r w:rsidR="00B64519">
        <w:rPr>
          <w:b/>
          <w:lang w:val="hr-HR"/>
        </w:rPr>
        <w:t>6</w:t>
      </w:r>
      <w:r w:rsidRPr="00D44FD3">
        <w:rPr>
          <w:b/>
          <w:lang w:val="hr-HR"/>
        </w:rPr>
        <w:t>.</w:t>
      </w:r>
    </w:p>
    <w:p w:rsidR="00531A87" w:rsidRPr="00D44FD3" w:rsidRDefault="00F51AC3" w:rsidP="00531A87">
      <w:pPr>
        <w:jc w:val="both"/>
        <w:rPr>
          <w:lang w:val="hr-HR"/>
        </w:rPr>
      </w:pPr>
      <w:r>
        <w:rPr>
          <w:lang w:val="hr-HR"/>
        </w:rPr>
        <w:t>Ugovor je sačinjen u 5 (pet</w:t>
      </w:r>
      <w:r w:rsidR="00DE740D">
        <w:rPr>
          <w:lang w:val="hr-HR"/>
        </w:rPr>
        <w:t xml:space="preserve">) </w:t>
      </w:r>
      <w:r w:rsidR="00531A87" w:rsidRPr="00D44FD3">
        <w:rPr>
          <w:lang w:val="hr-HR"/>
        </w:rPr>
        <w:t>istovjetnih primjera</w:t>
      </w:r>
      <w:r w:rsidR="00531A87">
        <w:rPr>
          <w:lang w:val="hr-HR"/>
        </w:rPr>
        <w:t>ka, od kojih N</w:t>
      </w:r>
      <w:r w:rsidR="00531A87" w:rsidRPr="00D44FD3">
        <w:rPr>
          <w:lang w:val="hr-HR"/>
        </w:rPr>
        <w:t>aručiocu pripad</w:t>
      </w:r>
      <w:r>
        <w:rPr>
          <w:lang w:val="hr-HR"/>
        </w:rPr>
        <w:t>aju 3 (tr</w:t>
      </w:r>
      <w:r w:rsidR="00CF31AE">
        <w:rPr>
          <w:lang w:val="hr-HR"/>
        </w:rPr>
        <w:t>i</w:t>
      </w:r>
      <w:r w:rsidR="00531A87" w:rsidRPr="00D44FD3">
        <w:rPr>
          <w:lang w:val="hr-HR"/>
        </w:rPr>
        <w:t xml:space="preserve">), a </w:t>
      </w:r>
      <w:r w:rsidR="00081D94">
        <w:rPr>
          <w:lang w:val="hr-HR"/>
        </w:rPr>
        <w:t>Vršiocu</w:t>
      </w:r>
      <w:r w:rsidR="009F0D51">
        <w:rPr>
          <w:lang w:val="hr-HR"/>
        </w:rPr>
        <w:t xml:space="preserve"> usluge</w:t>
      </w:r>
      <w:r w:rsidR="00531A87">
        <w:rPr>
          <w:lang w:val="hr-HR"/>
        </w:rPr>
        <w:t xml:space="preserve"> </w:t>
      </w:r>
      <w:r w:rsidR="00531A87" w:rsidRPr="00D44FD3">
        <w:rPr>
          <w:lang w:val="hr-HR"/>
        </w:rPr>
        <w:t>2 (dva</w:t>
      </w:r>
      <w:r w:rsidR="00531A87">
        <w:rPr>
          <w:lang w:val="hr-HR"/>
        </w:rPr>
        <w:t>) primjer</w:t>
      </w:r>
      <w:r w:rsidR="00531A87" w:rsidRPr="00D44FD3">
        <w:rPr>
          <w:lang w:val="hr-HR"/>
        </w:rPr>
        <w:t>k</w:t>
      </w:r>
      <w:r w:rsidR="00531A87">
        <w:rPr>
          <w:lang w:val="hr-HR"/>
        </w:rPr>
        <w:t>a</w:t>
      </w:r>
      <w:r w:rsidR="00531A87" w:rsidRPr="00D44FD3">
        <w:rPr>
          <w:lang w:val="hr-HR"/>
        </w:rPr>
        <w:t xml:space="preserve">. </w:t>
      </w:r>
    </w:p>
    <w:p w:rsidR="00695F8F" w:rsidRDefault="00695F8F">
      <w:pPr>
        <w:rPr>
          <w:lang w:val="hr-HR"/>
        </w:rPr>
      </w:pPr>
    </w:p>
    <w:p w:rsidR="00477B48" w:rsidRDefault="00477B48">
      <w:pPr>
        <w:rPr>
          <w:lang w:val="hr-HR"/>
        </w:rPr>
      </w:pPr>
    </w:p>
    <w:p w:rsidR="00B64519" w:rsidRDefault="00B64519">
      <w:pPr>
        <w:rPr>
          <w:lang w:val="hr-HR"/>
        </w:rPr>
      </w:pPr>
    </w:p>
    <w:p w:rsidR="00240D5C" w:rsidRDefault="00240D5C" w:rsidP="00240D5C">
      <w:pPr>
        <w:jc w:val="both"/>
        <w:rPr>
          <w:lang w:val="hr-HR"/>
        </w:rPr>
      </w:pPr>
      <w:r>
        <w:rPr>
          <w:lang w:val="hr-HR"/>
        </w:rPr>
        <w:t>Zasnovanost akta na zakonu potvrđuju:</w:t>
      </w:r>
    </w:p>
    <w:p w:rsidR="00240D5C" w:rsidRDefault="00240D5C" w:rsidP="00240D5C">
      <w:pPr>
        <w:jc w:val="both"/>
        <w:rPr>
          <w:lang w:val="hr-HR"/>
        </w:rPr>
      </w:pPr>
      <w:r>
        <w:rPr>
          <w:lang w:val="hr-HR"/>
        </w:rPr>
        <w:t>Tarik Aščić, Stručni saradnik za javne nabavke</w:t>
      </w:r>
    </w:p>
    <w:p w:rsidR="00477B48" w:rsidRDefault="00477B48" w:rsidP="00477B48">
      <w:pPr>
        <w:jc w:val="both"/>
        <w:rPr>
          <w:lang w:val="hr-HR"/>
        </w:rPr>
      </w:pPr>
    </w:p>
    <w:p w:rsidR="00477B48" w:rsidRPr="00E51668" w:rsidRDefault="00477B48" w:rsidP="00477B48">
      <w:pPr>
        <w:jc w:val="both"/>
        <w:rPr>
          <w:b/>
          <w:bCs/>
          <w:lang w:val="hr-HR"/>
        </w:rPr>
      </w:pPr>
      <w:r w:rsidRPr="00E51668">
        <w:rPr>
          <w:b/>
          <w:bCs/>
          <w:lang w:val="hr-HR"/>
        </w:rPr>
        <w:t>Aldiana Kavazović, dipl.pravnik</w:t>
      </w:r>
    </w:p>
    <w:p w:rsidR="00477B48" w:rsidRPr="00B5072F" w:rsidRDefault="00477B48" w:rsidP="00B5072F">
      <w:pPr>
        <w:jc w:val="both"/>
        <w:rPr>
          <w:b/>
          <w:bCs/>
          <w:lang w:val="hr-HR"/>
        </w:rPr>
      </w:pPr>
      <w:r w:rsidRPr="00E51668">
        <w:rPr>
          <w:b/>
          <w:bCs/>
          <w:lang w:val="hr-HR"/>
        </w:rPr>
        <w:t>predsjednik Komisije za javne nabavke</w:t>
      </w:r>
    </w:p>
    <w:p w:rsidR="00477B48" w:rsidRDefault="00477B48">
      <w:pPr>
        <w:rPr>
          <w:lang w:val="hr-HR"/>
        </w:rPr>
      </w:pPr>
    </w:p>
    <w:p w:rsidR="000A1F2E" w:rsidRDefault="000A1F2E">
      <w:pPr>
        <w:rPr>
          <w:lang w:val="hr-HR"/>
        </w:rPr>
      </w:pPr>
    </w:p>
    <w:p w:rsidR="00B64519" w:rsidRDefault="00B64519">
      <w:pPr>
        <w:rPr>
          <w:lang w:val="hr-HR"/>
        </w:rPr>
      </w:pPr>
    </w:p>
    <w:p w:rsidR="00B64519" w:rsidRDefault="00B64519">
      <w:pPr>
        <w:rPr>
          <w:lang w:val="hr-HR"/>
        </w:rPr>
      </w:pPr>
    </w:p>
    <w:p w:rsidR="00575476" w:rsidRDefault="00575476">
      <w:pPr>
        <w:rPr>
          <w:lang w:val="hr-HR"/>
        </w:rPr>
      </w:pPr>
    </w:p>
    <w:p w:rsidR="00695F8F" w:rsidRDefault="00B154F0">
      <w:pPr>
        <w:rPr>
          <w:b/>
          <w:lang w:val="hr-HR"/>
        </w:rPr>
      </w:pPr>
      <w:r w:rsidRPr="00B154F0">
        <w:rPr>
          <w:b/>
          <w:lang w:val="hr-HR"/>
        </w:rPr>
        <w:t>OD „Autoservi</w:t>
      </w:r>
      <w:r>
        <w:rPr>
          <w:b/>
          <w:lang w:val="hr-HR"/>
        </w:rPr>
        <w:t xml:space="preserve">s Vedo“ - vlasnik Hrković Vedad                </w:t>
      </w:r>
      <w:r w:rsidR="00B64519">
        <w:rPr>
          <w:b/>
          <w:lang w:val="hr-HR"/>
        </w:rPr>
        <w:t xml:space="preserve">  </w:t>
      </w:r>
      <w:r w:rsidR="004E5104">
        <w:rPr>
          <w:b/>
          <w:lang w:val="hr-HR"/>
        </w:rPr>
        <w:t>O</w:t>
      </w:r>
      <w:r w:rsidR="00695F8F">
        <w:rPr>
          <w:b/>
          <w:lang w:val="hr-HR"/>
        </w:rPr>
        <w:t>PĆINSKI NAČELNIK</w:t>
      </w:r>
    </w:p>
    <w:p w:rsidR="00477B48" w:rsidRDefault="00477B48">
      <w:pPr>
        <w:rPr>
          <w:lang w:val="hr-HR"/>
        </w:rPr>
      </w:pPr>
    </w:p>
    <w:p w:rsidR="00695F8F" w:rsidRDefault="003C0841">
      <w:pPr>
        <w:rPr>
          <w:lang w:val="hr-HR"/>
        </w:rPr>
      </w:pPr>
      <w:r>
        <w:rPr>
          <w:b/>
          <w:bCs/>
          <w:lang w:val="hr-HR"/>
        </w:rPr>
        <w:t xml:space="preserve">    </w:t>
      </w:r>
      <w:r w:rsidR="000A1F2E">
        <w:rPr>
          <w:b/>
          <w:bCs/>
          <w:lang w:val="hr-HR"/>
        </w:rPr>
        <w:t xml:space="preserve"> </w:t>
      </w:r>
      <w:r w:rsidR="00DE105B">
        <w:rPr>
          <w:kern w:val="2"/>
          <w:lang w:val="hr-HR"/>
        </w:rPr>
        <w:t xml:space="preserve">   </w:t>
      </w:r>
      <w:r w:rsidR="00B154F0">
        <w:rPr>
          <w:kern w:val="2"/>
          <w:lang w:val="hr-HR"/>
        </w:rPr>
        <w:t xml:space="preserve">             </w:t>
      </w:r>
      <w:r w:rsidR="00B154F0">
        <w:rPr>
          <w:b/>
          <w:lang w:val="hr-HR"/>
        </w:rPr>
        <w:t>Hrković Vedad</w:t>
      </w:r>
      <w:r w:rsidR="00B154F0">
        <w:rPr>
          <w:b/>
          <w:bCs/>
          <w:lang w:val="hr-HR"/>
        </w:rPr>
        <w:tab/>
      </w:r>
      <w:r w:rsidR="00B154F0">
        <w:rPr>
          <w:b/>
          <w:bCs/>
          <w:lang w:val="hr-HR"/>
        </w:rPr>
        <w:tab/>
      </w:r>
      <w:r w:rsidR="00B154F0">
        <w:rPr>
          <w:b/>
          <w:bCs/>
          <w:lang w:val="hr-HR"/>
        </w:rPr>
        <w:tab/>
      </w:r>
      <w:r w:rsidR="00B154F0">
        <w:rPr>
          <w:b/>
          <w:bCs/>
          <w:lang w:val="hr-HR"/>
        </w:rPr>
        <w:tab/>
        <w:t xml:space="preserve">  </w:t>
      </w:r>
      <w:r w:rsidR="00B154F0">
        <w:rPr>
          <w:b/>
          <w:bCs/>
          <w:lang w:val="hr-HR"/>
        </w:rPr>
        <w:tab/>
        <w:t xml:space="preserve">  </w:t>
      </w:r>
      <w:r w:rsidR="00B64519">
        <w:rPr>
          <w:b/>
          <w:bCs/>
          <w:lang w:val="hr-HR"/>
        </w:rPr>
        <w:t xml:space="preserve">    </w:t>
      </w:r>
      <w:r w:rsidR="00695F8F" w:rsidRPr="00695F8F">
        <w:rPr>
          <w:b/>
          <w:lang w:val="hr-HR"/>
        </w:rPr>
        <w:t>mr. Ibrahim Hadžibajrić</w:t>
      </w:r>
    </w:p>
    <w:p w:rsidR="00477B48" w:rsidRDefault="001D66AD">
      <w:pPr>
        <w:rPr>
          <w:lang w:val="hr-HR"/>
        </w:rPr>
      </w:pPr>
      <w:r>
        <w:rPr>
          <w:lang w:val="hr-HR"/>
        </w:rPr>
        <w:tab/>
      </w:r>
    </w:p>
    <w:p w:rsidR="00B64519" w:rsidRDefault="00B64519">
      <w:pPr>
        <w:rPr>
          <w:lang w:val="hr-HR"/>
        </w:rPr>
      </w:pPr>
    </w:p>
    <w:p w:rsidR="00B64519" w:rsidRDefault="00B64519">
      <w:pPr>
        <w:rPr>
          <w:lang w:val="hr-HR"/>
        </w:rPr>
      </w:pPr>
    </w:p>
    <w:p w:rsidR="00B64519" w:rsidRDefault="00B64519">
      <w:pPr>
        <w:rPr>
          <w:lang w:val="hr-HR"/>
        </w:rPr>
      </w:pPr>
    </w:p>
    <w:p w:rsidR="003F5D37" w:rsidRPr="00D44FD3" w:rsidRDefault="001D66AD">
      <w:pPr>
        <w:rPr>
          <w:lang w:val="hr-HR"/>
        </w:rPr>
      </w:pPr>
      <w:r>
        <w:rPr>
          <w:lang w:val="hr-HR"/>
        </w:rPr>
        <w:tab/>
      </w:r>
      <w:r w:rsidRPr="00695F8F">
        <w:rPr>
          <w:b/>
          <w:lang w:val="hr-HR"/>
        </w:rPr>
        <w:t xml:space="preserve">                     </w:t>
      </w:r>
      <w:r w:rsidR="00695F8F">
        <w:rPr>
          <w:b/>
          <w:lang w:val="hr-HR"/>
        </w:rPr>
        <w:t xml:space="preserve">       </w:t>
      </w:r>
      <w:r w:rsidRPr="00695F8F">
        <w:rPr>
          <w:b/>
          <w:lang w:val="hr-HR"/>
        </w:rPr>
        <w:t xml:space="preserve"> </w:t>
      </w:r>
      <w:r w:rsidR="00695F8F">
        <w:rPr>
          <w:b/>
          <w:lang w:val="hr-HR"/>
        </w:rPr>
        <w:t xml:space="preserve">            </w:t>
      </w:r>
      <w:r w:rsidR="003F5D37" w:rsidRPr="00695F8F">
        <w:rPr>
          <w:b/>
          <w:lang w:val="hr-HR"/>
        </w:rPr>
        <w:t xml:space="preserve"> </w:t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</w:p>
    <w:p w:rsidR="003F5D37" w:rsidRPr="00D44FD3" w:rsidRDefault="003F5D37">
      <w:pPr>
        <w:rPr>
          <w:lang w:val="hr-HR"/>
        </w:rPr>
      </w:pPr>
      <w:r w:rsidRPr="00D44FD3">
        <w:rPr>
          <w:lang w:val="hr-HR"/>
        </w:rPr>
        <w:t>Broj : ________</w:t>
      </w:r>
      <w:r w:rsidR="00486542">
        <w:rPr>
          <w:lang w:val="hr-HR"/>
        </w:rPr>
        <w:t>______</w:t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695F8F">
        <w:rPr>
          <w:lang w:val="hr-HR"/>
        </w:rPr>
        <w:t xml:space="preserve"> </w:t>
      </w:r>
      <w:r w:rsidR="002F7552">
        <w:rPr>
          <w:lang w:val="hr-HR"/>
        </w:rPr>
        <w:t xml:space="preserve"> </w:t>
      </w:r>
      <w:r w:rsidR="00486542">
        <w:rPr>
          <w:lang w:val="hr-HR"/>
        </w:rPr>
        <w:t>Broj:</w:t>
      </w:r>
      <w:r w:rsidR="00FF3DC4">
        <w:rPr>
          <w:lang w:val="hr-HR"/>
        </w:rPr>
        <w:t xml:space="preserve"> </w:t>
      </w:r>
      <w:r w:rsidR="00D777A8">
        <w:rPr>
          <w:lang w:val="hr-HR"/>
        </w:rPr>
        <w:t>01/1-11-</w:t>
      </w:r>
      <w:r w:rsidR="002D1626">
        <w:rPr>
          <w:lang w:val="hr-HR"/>
        </w:rPr>
        <w:t>1-</w:t>
      </w:r>
      <w:r w:rsidR="00B64519">
        <w:rPr>
          <w:lang w:val="hr-HR"/>
        </w:rPr>
        <w:t>126</w:t>
      </w:r>
      <w:r w:rsidR="009F0D51">
        <w:rPr>
          <w:lang w:val="hr-HR"/>
        </w:rPr>
        <w:t>/23</w:t>
      </w:r>
    </w:p>
    <w:p w:rsidR="003F5D37" w:rsidRPr="00D44FD3" w:rsidRDefault="003F5D37">
      <w:pPr>
        <w:rPr>
          <w:lang w:val="hr-HR"/>
        </w:rPr>
      </w:pPr>
      <w:r w:rsidRPr="00D44FD3">
        <w:rPr>
          <w:lang w:val="hr-HR"/>
        </w:rPr>
        <w:t>Sarajevo,</w:t>
      </w:r>
      <w:r w:rsidR="0006673B">
        <w:rPr>
          <w:lang w:val="hr-HR"/>
        </w:rPr>
        <w:t xml:space="preserve"> </w:t>
      </w:r>
      <w:r w:rsidRPr="00D44FD3">
        <w:rPr>
          <w:lang w:val="hr-HR"/>
        </w:rPr>
        <w:t>_______</w:t>
      </w:r>
      <w:r w:rsidR="00DB493E" w:rsidRPr="00D44FD3">
        <w:rPr>
          <w:lang w:val="hr-HR"/>
        </w:rPr>
        <w:t>_____</w:t>
      </w:r>
      <w:r w:rsidR="00DB493E" w:rsidRPr="00D44FD3">
        <w:rPr>
          <w:lang w:val="hr-HR"/>
        </w:rPr>
        <w:tab/>
      </w:r>
      <w:r w:rsidR="00DB493E" w:rsidRPr="00D44FD3">
        <w:rPr>
          <w:lang w:val="hr-HR"/>
        </w:rPr>
        <w:tab/>
      </w:r>
      <w:r w:rsidR="00DB493E" w:rsidRPr="00D44FD3">
        <w:rPr>
          <w:lang w:val="hr-HR"/>
        </w:rPr>
        <w:tab/>
      </w:r>
      <w:r w:rsidR="00DB493E" w:rsidRPr="00D44FD3">
        <w:rPr>
          <w:lang w:val="hr-HR"/>
        </w:rPr>
        <w:tab/>
        <w:t xml:space="preserve">          </w:t>
      </w:r>
      <w:r w:rsidR="00695F8F">
        <w:rPr>
          <w:lang w:val="hr-HR"/>
        </w:rPr>
        <w:t xml:space="preserve">   </w:t>
      </w:r>
      <w:r w:rsidR="002F7552">
        <w:rPr>
          <w:lang w:val="hr-HR"/>
        </w:rPr>
        <w:t xml:space="preserve"> </w:t>
      </w:r>
      <w:r w:rsidR="00D777A8">
        <w:rPr>
          <w:lang w:val="hr-HR"/>
        </w:rPr>
        <w:t xml:space="preserve">Sarajevo, </w:t>
      </w:r>
      <w:r w:rsidR="001661D6">
        <w:rPr>
          <w:lang w:val="hr-HR"/>
        </w:rPr>
        <w:t>12.04</w:t>
      </w:r>
      <w:r w:rsidR="00531A87">
        <w:rPr>
          <w:lang w:val="hr-HR"/>
        </w:rPr>
        <w:t>.2023.</w:t>
      </w:r>
      <w:r w:rsidR="00477B48">
        <w:rPr>
          <w:lang w:val="hr-HR"/>
        </w:rPr>
        <w:t xml:space="preserve"> </w:t>
      </w:r>
      <w:r w:rsidRPr="00D44FD3">
        <w:rPr>
          <w:lang w:val="hr-HR"/>
        </w:rPr>
        <w:t>godine</w:t>
      </w:r>
    </w:p>
    <w:sectPr w:rsidR="003F5D37" w:rsidRPr="00D44FD3" w:rsidSect="00A67B66">
      <w:footerReference w:type="default" r:id="rId9"/>
      <w:footerReference w:type="first" r:id="rId10"/>
      <w:pgSz w:w="12240" w:h="15840"/>
      <w:pgMar w:top="1440" w:right="1800" w:bottom="568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38C" w:rsidRDefault="0079138C" w:rsidP="00477B48">
      <w:r>
        <w:separator/>
      </w:r>
    </w:p>
  </w:endnote>
  <w:endnote w:type="continuationSeparator" w:id="1">
    <w:p w:rsidR="0079138C" w:rsidRDefault="0079138C" w:rsidP="00477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7C0" w:rsidRDefault="00837B37">
    <w:pPr>
      <w:pStyle w:val="Footer"/>
      <w:jc w:val="right"/>
    </w:pPr>
    <w:fldSimple w:instr="PAGE   \* MERGEFORMAT">
      <w:r w:rsidR="001661D6" w:rsidRPr="001661D6">
        <w:rPr>
          <w:noProof/>
          <w:lang w:val="bs-Latn-BA"/>
        </w:rPr>
        <w:t>2</w:t>
      </w:r>
    </w:fldSimple>
  </w:p>
  <w:p w:rsidR="002327C0" w:rsidRDefault="002327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112110"/>
      <w:docPartObj>
        <w:docPartGallery w:val="Page Numbers (Bottom of Page)"/>
        <w:docPartUnique/>
      </w:docPartObj>
    </w:sdtPr>
    <w:sdtContent>
      <w:p w:rsidR="00575476" w:rsidRDefault="00837B37">
        <w:pPr>
          <w:pStyle w:val="Footer"/>
          <w:jc w:val="right"/>
        </w:pPr>
        <w:fldSimple w:instr=" PAGE   \* MERGEFORMAT ">
          <w:r w:rsidR="001661D6">
            <w:rPr>
              <w:noProof/>
            </w:rPr>
            <w:t>1</w:t>
          </w:r>
        </w:fldSimple>
      </w:p>
    </w:sdtContent>
  </w:sdt>
  <w:p w:rsidR="00575476" w:rsidRDefault="005754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38C" w:rsidRDefault="0079138C" w:rsidP="00477B48">
      <w:r>
        <w:separator/>
      </w:r>
    </w:p>
  </w:footnote>
  <w:footnote w:type="continuationSeparator" w:id="1">
    <w:p w:rsidR="0079138C" w:rsidRDefault="0079138C" w:rsidP="00477B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6F611F9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CB7"/>
    <w:rsid w:val="00010507"/>
    <w:rsid w:val="0006673B"/>
    <w:rsid w:val="00081D94"/>
    <w:rsid w:val="00083041"/>
    <w:rsid w:val="00090908"/>
    <w:rsid w:val="000A0F2D"/>
    <w:rsid w:val="000A1F2E"/>
    <w:rsid w:val="000A539F"/>
    <w:rsid w:val="000B1AE6"/>
    <w:rsid w:val="000C739F"/>
    <w:rsid w:val="000F1E12"/>
    <w:rsid w:val="00110BF8"/>
    <w:rsid w:val="00111652"/>
    <w:rsid w:val="00130CDF"/>
    <w:rsid w:val="00155710"/>
    <w:rsid w:val="001661D6"/>
    <w:rsid w:val="001674B2"/>
    <w:rsid w:val="00172A6C"/>
    <w:rsid w:val="00177960"/>
    <w:rsid w:val="001D66AD"/>
    <w:rsid w:val="002327C0"/>
    <w:rsid w:val="00232EDB"/>
    <w:rsid w:val="00237D90"/>
    <w:rsid w:val="00240D5C"/>
    <w:rsid w:val="00242E4E"/>
    <w:rsid w:val="0026153F"/>
    <w:rsid w:val="002637A0"/>
    <w:rsid w:val="00263EC5"/>
    <w:rsid w:val="00275340"/>
    <w:rsid w:val="002850B7"/>
    <w:rsid w:val="00292906"/>
    <w:rsid w:val="002B5A10"/>
    <w:rsid w:val="002C49D8"/>
    <w:rsid w:val="002D1626"/>
    <w:rsid w:val="002F020A"/>
    <w:rsid w:val="002F7552"/>
    <w:rsid w:val="00322C3D"/>
    <w:rsid w:val="003823B3"/>
    <w:rsid w:val="00394B08"/>
    <w:rsid w:val="003C0841"/>
    <w:rsid w:val="003E228E"/>
    <w:rsid w:val="003F5D37"/>
    <w:rsid w:val="003F68F5"/>
    <w:rsid w:val="00436D93"/>
    <w:rsid w:val="00443627"/>
    <w:rsid w:val="00477B48"/>
    <w:rsid w:val="00486542"/>
    <w:rsid w:val="004954BD"/>
    <w:rsid w:val="004A5A04"/>
    <w:rsid w:val="004B12A8"/>
    <w:rsid w:val="004B2078"/>
    <w:rsid w:val="004E5104"/>
    <w:rsid w:val="004F50F0"/>
    <w:rsid w:val="00524CB7"/>
    <w:rsid w:val="00531A87"/>
    <w:rsid w:val="005423D4"/>
    <w:rsid w:val="00550E68"/>
    <w:rsid w:val="0056040D"/>
    <w:rsid w:val="005609CE"/>
    <w:rsid w:val="00575476"/>
    <w:rsid w:val="005878EA"/>
    <w:rsid w:val="00587EF2"/>
    <w:rsid w:val="00590B78"/>
    <w:rsid w:val="005A01C3"/>
    <w:rsid w:val="00620181"/>
    <w:rsid w:val="0065618A"/>
    <w:rsid w:val="00676CD4"/>
    <w:rsid w:val="00695F8F"/>
    <w:rsid w:val="006E3F73"/>
    <w:rsid w:val="00721EA0"/>
    <w:rsid w:val="00727EFC"/>
    <w:rsid w:val="00733BD2"/>
    <w:rsid w:val="007527A6"/>
    <w:rsid w:val="00756BF8"/>
    <w:rsid w:val="007660DB"/>
    <w:rsid w:val="007758BD"/>
    <w:rsid w:val="0079138C"/>
    <w:rsid w:val="007A5ED6"/>
    <w:rsid w:val="007B3D46"/>
    <w:rsid w:val="007F5438"/>
    <w:rsid w:val="007F6D33"/>
    <w:rsid w:val="007F7708"/>
    <w:rsid w:val="008058A5"/>
    <w:rsid w:val="0082247A"/>
    <w:rsid w:val="00822D75"/>
    <w:rsid w:val="00827C00"/>
    <w:rsid w:val="00837B37"/>
    <w:rsid w:val="00876CB6"/>
    <w:rsid w:val="00896040"/>
    <w:rsid w:val="008B6E95"/>
    <w:rsid w:val="008D0266"/>
    <w:rsid w:val="008D0C38"/>
    <w:rsid w:val="008E2704"/>
    <w:rsid w:val="008E779B"/>
    <w:rsid w:val="00903750"/>
    <w:rsid w:val="009054E5"/>
    <w:rsid w:val="009070FA"/>
    <w:rsid w:val="00945DE5"/>
    <w:rsid w:val="009758F9"/>
    <w:rsid w:val="009C1A06"/>
    <w:rsid w:val="009C377E"/>
    <w:rsid w:val="009C77E7"/>
    <w:rsid w:val="009F0D51"/>
    <w:rsid w:val="00A05BAE"/>
    <w:rsid w:val="00A67B66"/>
    <w:rsid w:val="00A73730"/>
    <w:rsid w:val="00A8651B"/>
    <w:rsid w:val="00AB120C"/>
    <w:rsid w:val="00AD14FD"/>
    <w:rsid w:val="00AD7D40"/>
    <w:rsid w:val="00AE4825"/>
    <w:rsid w:val="00AF295A"/>
    <w:rsid w:val="00AF3ED4"/>
    <w:rsid w:val="00B154F0"/>
    <w:rsid w:val="00B32312"/>
    <w:rsid w:val="00B5072F"/>
    <w:rsid w:val="00B53D9A"/>
    <w:rsid w:val="00B64519"/>
    <w:rsid w:val="00B838DC"/>
    <w:rsid w:val="00B949DF"/>
    <w:rsid w:val="00BA2A4E"/>
    <w:rsid w:val="00BA4096"/>
    <w:rsid w:val="00BC3977"/>
    <w:rsid w:val="00C32726"/>
    <w:rsid w:val="00C573E5"/>
    <w:rsid w:val="00C74137"/>
    <w:rsid w:val="00C93A91"/>
    <w:rsid w:val="00CD1BBF"/>
    <w:rsid w:val="00CE4C63"/>
    <w:rsid w:val="00CF31AE"/>
    <w:rsid w:val="00CF5E1F"/>
    <w:rsid w:val="00D44FD3"/>
    <w:rsid w:val="00D526DD"/>
    <w:rsid w:val="00D777A8"/>
    <w:rsid w:val="00D97139"/>
    <w:rsid w:val="00DB493E"/>
    <w:rsid w:val="00DC2223"/>
    <w:rsid w:val="00DE105B"/>
    <w:rsid w:val="00DE25F9"/>
    <w:rsid w:val="00DE740D"/>
    <w:rsid w:val="00DF1B11"/>
    <w:rsid w:val="00E41897"/>
    <w:rsid w:val="00E555D9"/>
    <w:rsid w:val="00EA432C"/>
    <w:rsid w:val="00EC1554"/>
    <w:rsid w:val="00ED001C"/>
    <w:rsid w:val="00EF6F24"/>
    <w:rsid w:val="00F07175"/>
    <w:rsid w:val="00F51AC3"/>
    <w:rsid w:val="00F575D2"/>
    <w:rsid w:val="00F768BC"/>
    <w:rsid w:val="00FD3A21"/>
    <w:rsid w:val="00FF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77"/>
    <w:pPr>
      <w:suppressAutoHyphens/>
    </w:pPr>
    <w:rPr>
      <w:kern w:val="1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BC3977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C3977"/>
    <w:pPr>
      <w:keepNext/>
      <w:tabs>
        <w:tab w:val="num" w:pos="0"/>
      </w:tabs>
      <w:ind w:left="432" w:hanging="432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C3977"/>
    <w:pPr>
      <w:keepNext/>
      <w:tabs>
        <w:tab w:val="num" w:pos="0"/>
      </w:tabs>
      <w:ind w:left="432" w:hanging="432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C3977"/>
    <w:pPr>
      <w:keepNext/>
      <w:tabs>
        <w:tab w:val="num" w:pos="0"/>
        <w:tab w:val="left" w:pos="5693"/>
      </w:tabs>
      <w:ind w:left="432" w:hanging="432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BC3977"/>
    <w:pPr>
      <w:keepNext/>
      <w:tabs>
        <w:tab w:val="num" w:pos="0"/>
        <w:tab w:val="left" w:pos="5693"/>
      </w:tabs>
      <w:ind w:left="432" w:hanging="432"/>
      <w:jc w:val="center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C3977"/>
  </w:style>
  <w:style w:type="character" w:customStyle="1" w:styleId="WW8Num1z1">
    <w:name w:val="WW8Num1z1"/>
    <w:rsid w:val="00BC3977"/>
  </w:style>
  <w:style w:type="character" w:customStyle="1" w:styleId="WW8Num1z2">
    <w:name w:val="WW8Num1z2"/>
    <w:rsid w:val="00BC3977"/>
  </w:style>
  <w:style w:type="character" w:customStyle="1" w:styleId="WW8Num1z3">
    <w:name w:val="WW8Num1z3"/>
    <w:rsid w:val="00BC3977"/>
  </w:style>
  <w:style w:type="character" w:customStyle="1" w:styleId="WW8Num1z4">
    <w:name w:val="WW8Num1z4"/>
    <w:rsid w:val="00BC3977"/>
  </w:style>
  <w:style w:type="character" w:customStyle="1" w:styleId="WW8Num1z5">
    <w:name w:val="WW8Num1z5"/>
    <w:rsid w:val="00BC3977"/>
  </w:style>
  <w:style w:type="character" w:customStyle="1" w:styleId="WW8Num1z6">
    <w:name w:val="WW8Num1z6"/>
    <w:rsid w:val="00BC3977"/>
  </w:style>
  <w:style w:type="character" w:customStyle="1" w:styleId="WW8Num1z7">
    <w:name w:val="WW8Num1z7"/>
    <w:rsid w:val="00BC3977"/>
  </w:style>
  <w:style w:type="character" w:customStyle="1" w:styleId="WW8Num1z8">
    <w:name w:val="WW8Num1z8"/>
    <w:rsid w:val="00BC3977"/>
  </w:style>
  <w:style w:type="character" w:customStyle="1" w:styleId="WW8Num2z0">
    <w:name w:val="WW8Num2z0"/>
    <w:rsid w:val="00BC3977"/>
    <w:rPr>
      <w:lang w:val="hr-HR"/>
    </w:rPr>
  </w:style>
  <w:style w:type="character" w:customStyle="1" w:styleId="WW8Num3z0">
    <w:name w:val="WW8Num3z0"/>
    <w:rsid w:val="00BC3977"/>
  </w:style>
  <w:style w:type="character" w:customStyle="1" w:styleId="WW8Num3z1">
    <w:name w:val="WW8Num3z1"/>
    <w:rsid w:val="00BC3977"/>
  </w:style>
  <w:style w:type="character" w:customStyle="1" w:styleId="WW8Num3z2">
    <w:name w:val="WW8Num3z2"/>
    <w:rsid w:val="00BC3977"/>
  </w:style>
  <w:style w:type="character" w:customStyle="1" w:styleId="WW8Num3z3">
    <w:name w:val="WW8Num3z3"/>
    <w:rsid w:val="00BC3977"/>
  </w:style>
  <w:style w:type="character" w:customStyle="1" w:styleId="WW8Num3z4">
    <w:name w:val="WW8Num3z4"/>
    <w:rsid w:val="00BC3977"/>
  </w:style>
  <w:style w:type="character" w:customStyle="1" w:styleId="WW8Num3z5">
    <w:name w:val="WW8Num3z5"/>
    <w:rsid w:val="00BC3977"/>
  </w:style>
  <w:style w:type="character" w:customStyle="1" w:styleId="WW8Num3z6">
    <w:name w:val="WW8Num3z6"/>
    <w:rsid w:val="00BC3977"/>
  </w:style>
  <w:style w:type="character" w:customStyle="1" w:styleId="WW8Num3z7">
    <w:name w:val="WW8Num3z7"/>
    <w:rsid w:val="00BC3977"/>
  </w:style>
  <w:style w:type="character" w:customStyle="1" w:styleId="WW8Num3z8">
    <w:name w:val="WW8Num3z8"/>
    <w:rsid w:val="00BC3977"/>
  </w:style>
  <w:style w:type="character" w:customStyle="1" w:styleId="WW8Num2z1">
    <w:name w:val="WW8Num2z1"/>
    <w:rsid w:val="00BC3977"/>
  </w:style>
  <w:style w:type="character" w:customStyle="1" w:styleId="WW8Num2z2">
    <w:name w:val="WW8Num2z2"/>
    <w:rsid w:val="00BC3977"/>
  </w:style>
  <w:style w:type="character" w:customStyle="1" w:styleId="WW8Num2z3">
    <w:name w:val="WW8Num2z3"/>
    <w:rsid w:val="00BC3977"/>
  </w:style>
  <w:style w:type="character" w:customStyle="1" w:styleId="WW8Num2z4">
    <w:name w:val="WW8Num2z4"/>
    <w:rsid w:val="00BC3977"/>
  </w:style>
  <w:style w:type="character" w:customStyle="1" w:styleId="WW8Num2z5">
    <w:name w:val="WW8Num2z5"/>
    <w:rsid w:val="00BC3977"/>
  </w:style>
  <w:style w:type="character" w:customStyle="1" w:styleId="WW8Num2z6">
    <w:name w:val="WW8Num2z6"/>
    <w:rsid w:val="00BC3977"/>
  </w:style>
  <w:style w:type="character" w:customStyle="1" w:styleId="WW8Num2z7">
    <w:name w:val="WW8Num2z7"/>
    <w:rsid w:val="00BC3977"/>
  </w:style>
  <w:style w:type="character" w:customStyle="1" w:styleId="WW8Num2z8">
    <w:name w:val="WW8Num2z8"/>
    <w:rsid w:val="00BC3977"/>
  </w:style>
  <w:style w:type="character" w:customStyle="1" w:styleId="Absatz-Standardschriftart">
    <w:name w:val="Absatz-Standardschriftart"/>
    <w:rsid w:val="00BC3977"/>
  </w:style>
  <w:style w:type="character" w:customStyle="1" w:styleId="WW-Absatz-Standardschriftart">
    <w:name w:val="WW-Absatz-Standardschriftart"/>
    <w:rsid w:val="00BC3977"/>
  </w:style>
  <w:style w:type="character" w:customStyle="1" w:styleId="WW-Absatz-Standardschriftart1">
    <w:name w:val="WW-Absatz-Standardschriftart1"/>
    <w:rsid w:val="00BC3977"/>
  </w:style>
  <w:style w:type="character" w:customStyle="1" w:styleId="WW-Absatz-Standardschriftart11">
    <w:name w:val="WW-Absatz-Standardschriftart11"/>
    <w:rsid w:val="00BC3977"/>
  </w:style>
  <w:style w:type="character" w:customStyle="1" w:styleId="WW-Absatz-Standardschriftart111">
    <w:name w:val="WW-Absatz-Standardschriftart111"/>
    <w:rsid w:val="00BC3977"/>
  </w:style>
  <w:style w:type="character" w:customStyle="1" w:styleId="WW-Absatz-Standardschriftart1111">
    <w:name w:val="WW-Absatz-Standardschriftart1111"/>
    <w:rsid w:val="00BC3977"/>
  </w:style>
  <w:style w:type="character" w:customStyle="1" w:styleId="WW-Absatz-Standardschriftart11111">
    <w:name w:val="WW-Absatz-Standardschriftart11111"/>
    <w:rsid w:val="00BC3977"/>
  </w:style>
  <w:style w:type="character" w:customStyle="1" w:styleId="WW-Absatz-Standardschriftart111111">
    <w:name w:val="WW-Absatz-Standardschriftart111111"/>
    <w:rsid w:val="00BC3977"/>
  </w:style>
  <w:style w:type="character" w:customStyle="1" w:styleId="WW-Absatz-Standardschriftart1111111">
    <w:name w:val="WW-Absatz-Standardschriftart1111111"/>
    <w:rsid w:val="00BC3977"/>
  </w:style>
  <w:style w:type="character" w:customStyle="1" w:styleId="WW-Absatz-Standardschriftart11111111">
    <w:name w:val="WW-Absatz-Standardschriftart11111111"/>
    <w:rsid w:val="00BC3977"/>
  </w:style>
  <w:style w:type="character" w:customStyle="1" w:styleId="WW-Absatz-Standardschriftart111111111">
    <w:name w:val="WW-Absatz-Standardschriftart111111111"/>
    <w:rsid w:val="00BC3977"/>
  </w:style>
  <w:style w:type="character" w:customStyle="1" w:styleId="WW8Num5z0">
    <w:name w:val="WW8Num5z0"/>
    <w:rsid w:val="00BC3977"/>
    <w:rPr>
      <w:b w:val="0"/>
    </w:rPr>
  </w:style>
  <w:style w:type="character" w:styleId="Hyperlink">
    <w:name w:val="Hyperlink"/>
    <w:rsid w:val="00BC3977"/>
    <w:rPr>
      <w:color w:val="0000FF"/>
      <w:u w:val="single"/>
    </w:rPr>
  </w:style>
  <w:style w:type="character" w:styleId="PageNumber">
    <w:name w:val="page number"/>
    <w:basedOn w:val="DefaultParagraphFont"/>
    <w:rsid w:val="00BC3977"/>
  </w:style>
  <w:style w:type="character" w:customStyle="1" w:styleId="WW8Num22z2">
    <w:name w:val="WW8Num22z2"/>
    <w:rsid w:val="00BC3977"/>
    <w:rPr>
      <w:rFonts w:ascii="Wingdings" w:hAnsi="Wingdings" w:cs="Wingdings"/>
    </w:rPr>
  </w:style>
  <w:style w:type="character" w:customStyle="1" w:styleId="WW8Num22z1">
    <w:name w:val="WW8Num22z1"/>
    <w:rsid w:val="00BC3977"/>
    <w:rPr>
      <w:rFonts w:ascii="Courier New" w:hAnsi="Courier New" w:cs="Courier New"/>
    </w:rPr>
  </w:style>
  <w:style w:type="character" w:customStyle="1" w:styleId="WW8Num22z0">
    <w:name w:val="WW8Num22z0"/>
    <w:rsid w:val="00BC3977"/>
    <w:rPr>
      <w:rFonts w:ascii="Symbol" w:hAnsi="Symbol" w:cs="Symbol"/>
    </w:rPr>
  </w:style>
  <w:style w:type="character" w:customStyle="1" w:styleId="WW8Num21z2">
    <w:name w:val="WW8Num21z2"/>
    <w:rsid w:val="00BC3977"/>
    <w:rPr>
      <w:rFonts w:ascii="Wingdings" w:hAnsi="Wingdings" w:cs="Wingdings"/>
    </w:rPr>
  </w:style>
  <w:style w:type="character" w:customStyle="1" w:styleId="WW8Num21z1">
    <w:name w:val="WW8Num21z1"/>
    <w:rsid w:val="00BC3977"/>
    <w:rPr>
      <w:rFonts w:ascii="Courier New" w:hAnsi="Courier New" w:cs="Courier New"/>
    </w:rPr>
  </w:style>
  <w:style w:type="character" w:customStyle="1" w:styleId="WW8Num21z0">
    <w:name w:val="WW8Num21z0"/>
    <w:rsid w:val="00BC3977"/>
    <w:rPr>
      <w:rFonts w:ascii="Symbol" w:hAnsi="Symbol" w:cs="Symbol"/>
    </w:rPr>
  </w:style>
  <w:style w:type="character" w:customStyle="1" w:styleId="WW8Num19z2">
    <w:name w:val="WW8Num19z2"/>
    <w:rsid w:val="00BC3977"/>
    <w:rPr>
      <w:rFonts w:ascii="Wingdings" w:hAnsi="Wingdings" w:cs="Wingdings"/>
    </w:rPr>
  </w:style>
  <w:style w:type="character" w:customStyle="1" w:styleId="WW8Num19z1">
    <w:name w:val="WW8Num19z1"/>
    <w:rsid w:val="00BC3977"/>
    <w:rPr>
      <w:rFonts w:ascii="Courier New" w:hAnsi="Courier New" w:cs="Courier New"/>
    </w:rPr>
  </w:style>
  <w:style w:type="character" w:customStyle="1" w:styleId="WW8Num19z0">
    <w:name w:val="WW8Num19z0"/>
    <w:rsid w:val="00BC3977"/>
    <w:rPr>
      <w:rFonts w:ascii="Symbol" w:hAnsi="Symbol" w:cs="Symbol"/>
    </w:rPr>
  </w:style>
  <w:style w:type="character" w:customStyle="1" w:styleId="WW8Num18z2">
    <w:name w:val="WW8Num18z2"/>
    <w:rsid w:val="00BC3977"/>
    <w:rPr>
      <w:rFonts w:ascii="Wingdings" w:hAnsi="Wingdings" w:cs="Wingdings"/>
    </w:rPr>
  </w:style>
  <w:style w:type="character" w:customStyle="1" w:styleId="WW8Num18z1">
    <w:name w:val="WW8Num18z1"/>
    <w:rsid w:val="00BC3977"/>
    <w:rPr>
      <w:rFonts w:ascii="Courier New" w:hAnsi="Courier New" w:cs="Courier New"/>
    </w:rPr>
  </w:style>
  <w:style w:type="character" w:customStyle="1" w:styleId="WW8Num18z0">
    <w:name w:val="WW8Num18z0"/>
    <w:rsid w:val="00BC3977"/>
    <w:rPr>
      <w:rFonts w:ascii="Symbol" w:hAnsi="Symbol" w:cs="Symbol"/>
    </w:rPr>
  </w:style>
  <w:style w:type="character" w:customStyle="1" w:styleId="WW8Num15z2">
    <w:name w:val="WW8Num15z2"/>
    <w:rsid w:val="00BC3977"/>
    <w:rPr>
      <w:rFonts w:ascii="Wingdings" w:hAnsi="Wingdings" w:cs="Wingdings"/>
    </w:rPr>
  </w:style>
  <w:style w:type="character" w:customStyle="1" w:styleId="WW8Num15z1">
    <w:name w:val="WW8Num15z1"/>
    <w:rsid w:val="00BC3977"/>
    <w:rPr>
      <w:rFonts w:ascii="Courier New" w:hAnsi="Courier New" w:cs="Courier New"/>
    </w:rPr>
  </w:style>
  <w:style w:type="character" w:customStyle="1" w:styleId="WW8Num15z0">
    <w:name w:val="WW8Num15z0"/>
    <w:rsid w:val="00BC3977"/>
    <w:rPr>
      <w:rFonts w:ascii="Symbol" w:hAnsi="Symbol" w:cs="Symbol"/>
    </w:rPr>
  </w:style>
  <w:style w:type="character" w:customStyle="1" w:styleId="WW8Num13z2">
    <w:name w:val="WW8Num13z2"/>
    <w:rsid w:val="00BC3977"/>
    <w:rPr>
      <w:rFonts w:ascii="Wingdings" w:hAnsi="Wingdings" w:cs="Wingdings"/>
    </w:rPr>
  </w:style>
  <w:style w:type="character" w:customStyle="1" w:styleId="WW8Num13z1">
    <w:name w:val="WW8Num13z1"/>
    <w:rsid w:val="00BC3977"/>
    <w:rPr>
      <w:rFonts w:ascii="Courier New" w:hAnsi="Courier New" w:cs="Courier New"/>
    </w:rPr>
  </w:style>
  <w:style w:type="character" w:customStyle="1" w:styleId="WW8Num13z0">
    <w:name w:val="WW8Num13z0"/>
    <w:rsid w:val="00BC3977"/>
    <w:rPr>
      <w:rFonts w:ascii="Symbol" w:hAnsi="Symbol" w:cs="Symbol"/>
    </w:rPr>
  </w:style>
  <w:style w:type="character" w:customStyle="1" w:styleId="WW8Num12z2">
    <w:name w:val="WW8Num12z2"/>
    <w:rsid w:val="00BC3977"/>
    <w:rPr>
      <w:rFonts w:ascii="Wingdings" w:hAnsi="Wingdings" w:cs="Wingdings"/>
    </w:rPr>
  </w:style>
  <w:style w:type="character" w:customStyle="1" w:styleId="WW8Num12z1">
    <w:name w:val="WW8Num12z1"/>
    <w:rsid w:val="00BC3977"/>
    <w:rPr>
      <w:rFonts w:ascii="Courier New" w:hAnsi="Courier New" w:cs="Courier New"/>
    </w:rPr>
  </w:style>
  <w:style w:type="character" w:customStyle="1" w:styleId="WW8Num12z0">
    <w:name w:val="WW8Num12z0"/>
    <w:rsid w:val="00BC3977"/>
    <w:rPr>
      <w:rFonts w:ascii="Symbol" w:hAnsi="Symbol" w:cs="Symbol"/>
    </w:rPr>
  </w:style>
  <w:style w:type="character" w:customStyle="1" w:styleId="WW8Num11z0">
    <w:name w:val="WW8Num11z0"/>
    <w:rsid w:val="00BC3977"/>
    <w:rPr>
      <w:rFonts w:ascii="Symbol" w:hAnsi="Symbol" w:cs="Symbol"/>
    </w:rPr>
  </w:style>
  <w:style w:type="character" w:customStyle="1" w:styleId="WW8Num8z2">
    <w:name w:val="WW8Num8z2"/>
    <w:rsid w:val="00BC3977"/>
    <w:rPr>
      <w:rFonts w:ascii="Wingdings" w:hAnsi="Wingdings" w:cs="Wingdings"/>
    </w:rPr>
  </w:style>
  <w:style w:type="character" w:customStyle="1" w:styleId="WW8Num8z1">
    <w:name w:val="WW8Num8z1"/>
    <w:rsid w:val="00BC3977"/>
    <w:rPr>
      <w:rFonts w:ascii="Courier New" w:hAnsi="Courier New" w:cs="Courier New"/>
    </w:rPr>
  </w:style>
  <w:style w:type="character" w:customStyle="1" w:styleId="WW8Num8z0">
    <w:name w:val="WW8Num8z0"/>
    <w:rsid w:val="00BC3977"/>
    <w:rPr>
      <w:rFonts w:ascii="Symbol" w:hAnsi="Symbol" w:cs="Symbol"/>
    </w:rPr>
  </w:style>
  <w:style w:type="character" w:customStyle="1" w:styleId="WW8Num6z2">
    <w:name w:val="WW8Num6z2"/>
    <w:rsid w:val="00BC3977"/>
    <w:rPr>
      <w:rFonts w:ascii="Wingdings" w:hAnsi="Wingdings" w:cs="Wingdings"/>
    </w:rPr>
  </w:style>
  <w:style w:type="character" w:customStyle="1" w:styleId="WW8Num6z1">
    <w:name w:val="WW8Num6z1"/>
    <w:rsid w:val="00BC3977"/>
    <w:rPr>
      <w:rFonts w:ascii="Courier New" w:hAnsi="Courier New" w:cs="Courier New"/>
    </w:rPr>
  </w:style>
  <w:style w:type="character" w:customStyle="1" w:styleId="WW8Num6z0">
    <w:name w:val="WW8Num6z0"/>
    <w:rsid w:val="00BC3977"/>
    <w:rPr>
      <w:rFonts w:ascii="Symbol" w:hAnsi="Symbol" w:cs="Symbol"/>
    </w:rPr>
  </w:style>
  <w:style w:type="paragraph" w:customStyle="1" w:styleId="Heading">
    <w:name w:val="Heading"/>
    <w:basedOn w:val="Normal"/>
    <w:next w:val="BodyText"/>
    <w:rsid w:val="00BC39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BC3977"/>
    <w:pPr>
      <w:spacing w:after="120"/>
    </w:pPr>
  </w:style>
  <w:style w:type="paragraph" w:styleId="List">
    <w:name w:val="List"/>
    <w:basedOn w:val="BodyText"/>
    <w:rsid w:val="00BC3977"/>
    <w:rPr>
      <w:rFonts w:cs="Tahoma"/>
    </w:rPr>
  </w:style>
  <w:style w:type="paragraph" w:styleId="Caption">
    <w:name w:val="caption"/>
    <w:basedOn w:val="Normal"/>
    <w:qFormat/>
    <w:rsid w:val="00BC397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C3977"/>
    <w:pPr>
      <w:suppressLineNumbers/>
    </w:pPr>
    <w:rPr>
      <w:rFonts w:cs="Mangal"/>
    </w:rPr>
  </w:style>
  <w:style w:type="paragraph" w:customStyle="1" w:styleId="Stilnaslova">
    <w:name w:val="Stil naslova"/>
    <w:basedOn w:val="Normal"/>
    <w:next w:val="BodyText"/>
    <w:rsid w:val="00BC397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Opiselementa">
    <w:name w:val="Opis elementa"/>
    <w:basedOn w:val="Normal"/>
    <w:rsid w:val="00BC397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BC3977"/>
    <w:pPr>
      <w:suppressLineNumbers/>
    </w:pPr>
    <w:rPr>
      <w:rFonts w:cs="Tahoma"/>
    </w:rPr>
  </w:style>
  <w:style w:type="paragraph" w:styleId="Header">
    <w:name w:val="header"/>
    <w:basedOn w:val="Normal"/>
    <w:next w:val="BodyText"/>
    <w:rsid w:val="00BC39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Opis">
    <w:name w:val="Opis"/>
    <w:basedOn w:val="Normal"/>
    <w:rsid w:val="00BC3977"/>
    <w:pPr>
      <w:suppressLineNumbers/>
      <w:spacing w:before="120" w:after="120"/>
    </w:pPr>
    <w:rPr>
      <w:rFonts w:cs="Tahoma"/>
      <w:i/>
      <w:iCs/>
    </w:rPr>
  </w:style>
  <w:style w:type="paragraph" w:styleId="Subtitle">
    <w:name w:val="Subtitle"/>
    <w:basedOn w:val="Header"/>
    <w:next w:val="BodyText"/>
    <w:qFormat/>
    <w:rsid w:val="00BC3977"/>
    <w:pPr>
      <w:jc w:val="center"/>
    </w:pPr>
    <w:rPr>
      <w:i/>
      <w:iCs/>
    </w:rPr>
  </w:style>
  <w:style w:type="paragraph" w:styleId="BalloonText">
    <w:name w:val="Balloon Text"/>
    <w:basedOn w:val="Normal"/>
    <w:rsid w:val="00BC397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BC3977"/>
    <w:pPr>
      <w:suppressLineNumbers/>
    </w:pPr>
  </w:style>
  <w:style w:type="paragraph" w:customStyle="1" w:styleId="TableHeading">
    <w:name w:val="Table Heading"/>
    <w:basedOn w:val="TableContents"/>
    <w:rsid w:val="00BC3977"/>
    <w:pPr>
      <w:jc w:val="center"/>
    </w:pPr>
    <w:rPr>
      <w:b/>
      <w:bCs/>
    </w:rPr>
  </w:style>
  <w:style w:type="paragraph" w:customStyle="1" w:styleId="Sadrajitablice">
    <w:name w:val="Sadržaji tablice"/>
    <w:basedOn w:val="Normal"/>
    <w:rsid w:val="00BC3977"/>
    <w:pPr>
      <w:suppressLineNumbers/>
    </w:pPr>
  </w:style>
  <w:style w:type="paragraph" w:customStyle="1" w:styleId="Naslovtablice">
    <w:name w:val="Naslov tablice"/>
    <w:basedOn w:val="Sadrajitablice"/>
    <w:rsid w:val="00BC3977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BC3977"/>
    <w:pPr>
      <w:tabs>
        <w:tab w:val="center" w:pos="4703"/>
        <w:tab w:val="right" w:pos="9406"/>
      </w:tabs>
    </w:pPr>
  </w:style>
  <w:style w:type="paragraph" w:customStyle="1" w:styleId="Naslov1">
    <w:name w:val="Naslov1"/>
    <w:basedOn w:val="Normal"/>
    <w:next w:val="BodyText"/>
    <w:rsid w:val="00BC39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Nerijeenopominjanje">
    <w:name w:val="Neriješeno pominjanje"/>
    <w:uiPriority w:val="99"/>
    <w:semiHidden/>
    <w:unhideWhenUsed/>
    <w:rsid w:val="003C0841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477B48"/>
    <w:rPr>
      <w:kern w:val="1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servis.vedo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rigrad.b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01-05-389-</vt:lpstr>
    </vt:vector>
  </TitlesOfParts>
  <Company>Grizli777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Ermana Sulejmanovic</cp:lastModifiedBy>
  <cp:revision>42</cp:revision>
  <cp:lastPrinted>2023-04-12T06:34:00Z</cp:lastPrinted>
  <dcterms:created xsi:type="dcterms:W3CDTF">2022-12-27T11:50:00Z</dcterms:created>
  <dcterms:modified xsi:type="dcterms:W3CDTF">2023-04-12T06:36:00Z</dcterms:modified>
</cp:coreProperties>
</file>